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0A3" w:rsidRPr="00E30397" w:rsidRDefault="00F32361" w:rsidP="002410A3">
      <w:pPr>
        <w:spacing w:after="0"/>
        <w:ind w:left="425"/>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 xml:space="preserve">                                                                                        </w:t>
      </w:r>
      <w:r w:rsidR="008201F0" w:rsidRPr="00E30397">
        <w:rPr>
          <w:rFonts w:ascii="Times New Roman" w:eastAsia="Arial Unicode MS" w:hAnsi="Times New Roman" w:cs="Times New Roman"/>
          <w:color w:val="000000"/>
          <w:lang w:val="pl" w:eastAsia="pl-PL"/>
        </w:rPr>
        <w:t xml:space="preserve">   </w:t>
      </w:r>
      <w:r w:rsidR="003A2734" w:rsidRPr="00E30397">
        <w:rPr>
          <w:rFonts w:ascii="Times New Roman" w:eastAsia="Arial Unicode MS" w:hAnsi="Times New Roman" w:cs="Times New Roman"/>
          <w:color w:val="000000"/>
          <w:lang w:val="pl" w:eastAsia="pl-PL"/>
        </w:rPr>
        <w:t xml:space="preserve">                    Kraków 28.04.2016</w:t>
      </w:r>
      <w:r w:rsidRPr="00E30397">
        <w:rPr>
          <w:rFonts w:ascii="Times New Roman" w:eastAsia="Arial Unicode MS" w:hAnsi="Times New Roman" w:cs="Times New Roman"/>
          <w:color w:val="000000"/>
          <w:lang w:val="pl" w:eastAsia="pl-PL"/>
        </w:rPr>
        <w:t xml:space="preserve"> r</w:t>
      </w:r>
    </w:p>
    <w:p w:rsidR="002410A3" w:rsidRPr="00E30397" w:rsidRDefault="002410A3" w:rsidP="002410A3">
      <w:pPr>
        <w:spacing w:after="0"/>
        <w:ind w:left="425"/>
        <w:jc w:val="both"/>
        <w:rPr>
          <w:rFonts w:ascii="Times New Roman" w:eastAsia="Arial Unicode MS" w:hAnsi="Times New Roman" w:cs="Times New Roman"/>
          <w:color w:val="000000"/>
          <w:lang w:val="pl" w:eastAsia="pl-PL"/>
        </w:rPr>
      </w:pPr>
    </w:p>
    <w:p w:rsidR="00F32361" w:rsidRPr="00E30397" w:rsidRDefault="00F32361" w:rsidP="00DB7DC0">
      <w:pPr>
        <w:spacing w:after="300"/>
        <w:contextualSpacing/>
        <w:jc w:val="both"/>
        <w:rPr>
          <w:rFonts w:ascii="Times New Roman" w:eastAsia="Times New Roman" w:hAnsi="Times New Roman" w:cs="Times New Roman"/>
          <w:b/>
          <w:spacing w:val="5"/>
          <w:kern w:val="28"/>
          <w:lang w:val="pl" w:eastAsia="pl-PL"/>
        </w:rPr>
      </w:pPr>
      <w:bookmarkStart w:id="0" w:name="_Toc385581934"/>
    </w:p>
    <w:p w:rsidR="00F32361" w:rsidRPr="00E30397" w:rsidRDefault="00F32361" w:rsidP="00DB7DC0">
      <w:pPr>
        <w:spacing w:after="300"/>
        <w:contextualSpacing/>
        <w:jc w:val="both"/>
        <w:rPr>
          <w:rFonts w:ascii="Times New Roman" w:eastAsia="Times New Roman" w:hAnsi="Times New Roman" w:cs="Times New Roman"/>
          <w:b/>
          <w:spacing w:val="5"/>
          <w:kern w:val="28"/>
          <w:lang w:val="pl" w:eastAsia="pl-PL"/>
        </w:rPr>
      </w:pPr>
    </w:p>
    <w:p w:rsidR="002410A3" w:rsidRPr="00E30397" w:rsidRDefault="00F32361" w:rsidP="00DB7DC0">
      <w:pPr>
        <w:spacing w:after="300"/>
        <w:contextualSpacing/>
        <w:jc w:val="both"/>
        <w:rPr>
          <w:rFonts w:ascii="Times New Roman" w:eastAsia="Times New Roman" w:hAnsi="Times New Roman" w:cs="Times New Roman"/>
          <w:b/>
          <w:spacing w:val="5"/>
          <w:kern w:val="28"/>
          <w:lang w:val="pl" w:eastAsia="pl-PL"/>
        </w:rPr>
      </w:pPr>
      <w:r w:rsidRPr="00E30397">
        <w:rPr>
          <w:rFonts w:ascii="Times New Roman" w:eastAsia="Times New Roman" w:hAnsi="Times New Roman" w:cs="Times New Roman"/>
          <w:b/>
          <w:spacing w:val="5"/>
          <w:kern w:val="28"/>
          <w:lang w:val="pl" w:eastAsia="pl-PL"/>
        </w:rPr>
        <w:t xml:space="preserve">                          </w:t>
      </w:r>
      <w:r w:rsidR="002410A3" w:rsidRPr="00E30397">
        <w:rPr>
          <w:rFonts w:ascii="Times New Roman" w:eastAsia="Times New Roman" w:hAnsi="Times New Roman" w:cs="Times New Roman"/>
          <w:b/>
          <w:spacing w:val="5"/>
          <w:kern w:val="28"/>
          <w:lang w:val="pl" w:eastAsia="pl-PL"/>
        </w:rPr>
        <w:t>SPECYFIKACJA ISTOTNYCH WARU</w:t>
      </w:r>
      <w:bookmarkEnd w:id="0"/>
      <w:r w:rsidR="00DB7DC0" w:rsidRPr="00E30397">
        <w:rPr>
          <w:rFonts w:ascii="Times New Roman" w:eastAsia="Times New Roman" w:hAnsi="Times New Roman" w:cs="Times New Roman"/>
          <w:b/>
          <w:spacing w:val="5"/>
          <w:kern w:val="28"/>
          <w:lang w:val="pl" w:eastAsia="pl-PL"/>
        </w:rPr>
        <w:t>NKÓW ZAMÓWIENIA</w:t>
      </w:r>
    </w:p>
    <w:p w:rsidR="002410A3" w:rsidRPr="00E30397" w:rsidRDefault="002410A3" w:rsidP="002410A3">
      <w:pPr>
        <w:spacing w:after="120"/>
        <w:ind w:right="280"/>
        <w:jc w:val="center"/>
        <w:rPr>
          <w:rFonts w:ascii="Times New Roman" w:eastAsia="Arial" w:hAnsi="Times New Roman" w:cs="Times New Roman"/>
          <w:color w:val="000000"/>
          <w:lang w:val="pl" w:eastAsia="pl-PL"/>
        </w:rPr>
      </w:pPr>
      <w:r w:rsidRPr="00E30397">
        <w:rPr>
          <w:rFonts w:ascii="Times New Roman" w:eastAsia="Arial" w:hAnsi="Times New Roman" w:cs="Times New Roman"/>
          <w:color w:val="000000"/>
          <w:lang w:val="pl" w:eastAsia="pl-PL"/>
        </w:rPr>
        <w:t>w postępowaniu o udzielenie zamówienia publicznego prowadzonym w trybie przetargu nieograniczonego na:</w:t>
      </w:r>
    </w:p>
    <w:p w:rsidR="002410A3" w:rsidRPr="00E30397" w:rsidRDefault="003A2734" w:rsidP="002410A3">
      <w:pPr>
        <w:spacing w:after="0"/>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b/>
          <w:color w:val="000000"/>
          <w:lang w:val="pl" w:eastAsia="pl-PL"/>
        </w:rPr>
        <w:t>Restaurację i konserwację jedynego zachowanego na świecie samolotu LWD ŻURAW.</w:t>
      </w:r>
    </w:p>
    <w:p w:rsidR="002410A3" w:rsidRPr="00E30397" w:rsidRDefault="002410A3" w:rsidP="002410A3">
      <w:pPr>
        <w:spacing w:after="0"/>
        <w:jc w:val="both"/>
        <w:rPr>
          <w:rFonts w:ascii="Times New Roman" w:eastAsia="Arial Unicode MS" w:hAnsi="Times New Roman" w:cs="Times New Roman"/>
          <w:color w:val="000000"/>
          <w:lang w:val="pl" w:eastAsia="pl-PL"/>
        </w:rPr>
      </w:pPr>
    </w:p>
    <w:p w:rsidR="002410A3" w:rsidRPr="00E30397" w:rsidRDefault="002410A3" w:rsidP="002410A3">
      <w:pPr>
        <w:spacing w:after="0"/>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 xml:space="preserve">Zamówienie o wartości </w:t>
      </w:r>
      <w:r w:rsidRPr="00E30397">
        <w:rPr>
          <w:rFonts w:ascii="Times New Roman" w:eastAsia="Arial Unicode MS" w:hAnsi="Times New Roman" w:cs="Times New Roman"/>
          <w:b/>
          <w:color w:val="000000"/>
          <w:lang w:val="pl" w:eastAsia="pl-PL"/>
        </w:rPr>
        <w:t>nieprzekraczającej</w:t>
      </w:r>
      <w:r w:rsidRPr="00E30397">
        <w:rPr>
          <w:rFonts w:ascii="Times New Roman" w:eastAsia="Arial Unicode MS" w:hAnsi="Times New Roman" w:cs="Times New Roman"/>
          <w:color w:val="000000"/>
          <w:lang w:val="pl" w:eastAsia="pl-PL"/>
        </w:rPr>
        <w:t xml:space="preserve"> kwot określonych w przepisach wydanych na podstawie art. 11 ust. 8 ustawy z dnia 29 stycznia 2004 r. - Prawo zamówień publicznych</w:t>
      </w:r>
    </w:p>
    <w:p w:rsidR="002410A3" w:rsidRPr="00E30397" w:rsidRDefault="002410A3" w:rsidP="002410A3">
      <w:pPr>
        <w:spacing w:after="0"/>
        <w:jc w:val="both"/>
        <w:rPr>
          <w:rFonts w:ascii="Times New Roman" w:eastAsia="Arial Unicode MS" w:hAnsi="Times New Roman" w:cs="Times New Roman"/>
          <w:color w:val="000000"/>
          <w:lang w:val="pl" w:eastAsia="pl-PL"/>
        </w:rPr>
      </w:pPr>
    </w:p>
    <w:p w:rsidR="002410A3" w:rsidRPr="00E30397" w:rsidRDefault="002410A3" w:rsidP="002410A3">
      <w:pPr>
        <w:spacing w:after="0"/>
        <w:jc w:val="both"/>
        <w:rPr>
          <w:rFonts w:ascii="Times New Roman" w:eastAsia="Arial Unicode MS" w:hAnsi="Times New Roman" w:cs="Times New Roman"/>
          <w:color w:val="000000"/>
          <w:lang w:val="pl" w:eastAsia="pl-PL"/>
        </w:rPr>
      </w:pPr>
    </w:p>
    <w:p w:rsidR="002410A3" w:rsidRPr="00E30397" w:rsidRDefault="002410A3" w:rsidP="002410A3">
      <w:pPr>
        <w:spacing w:after="0"/>
        <w:jc w:val="both"/>
        <w:rPr>
          <w:rFonts w:ascii="Times New Roman" w:eastAsia="Arial" w:hAnsi="Times New Roman" w:cs="Times New Roman"/>
          <w:color w:val="000000"/>
          <w:lang w:eastAsia="pl-PL"/>
        </w:rPr>
      </w:pPr>
      <w:r w:rsidRPr="00E30397">
        <w:rPr>
          <w:rFonts w:ascii="Times New Roman" w:eastAsia="Arial" w:hAnsi="Times New Roman" w:cs="Times New Roman"/>
          <w:b/>
          <w:bCs/>
          <w:color w:val="000000"/>
          <w:lang w:eastAsia="pl-PL"/>
        </w:rPr>
        <w:t xml:space="preserve">Tryb udzielenia zamówienia: </w:t>
      </w:r>
      <w:r w:rsidRPr="00E30397">
        <w:rPr>
          <w:rFonts w:ascii="Times New Roman" w:eastAsia="Arial" w:hAnsi="Times New Roman" w:cs="Times New Roman"/>
          <w:color w:val="000000"/>
          <w:lang w:eastAsia="pl-PL"/>
        </w:rPr>
        <w:t xml:space="preserve">przetarg nieograniczony </w:t>
      </w:r>
    </w:p>
    <w:p w:rsidR="002410A3" w:rsidRPr="00E30397" w:rsidRDefault="002410A3" w:rsidP="002410A3">
      <w:pPr>
        <w:spacing w:after="0"/>
        <w:jc w:val="both"/>
        <w:rPr>
          <w:rFonts w:ascii="Times New Roman" w:eastAsia="Arial Unicode MS" w:hAnsi="Times New Roman" w:cs="Times New Roman"/>
          <w:color w:val="000000"/>
          <w:lang w:val="pl" w:eastAsia="pl-PL"/>
        </w:rPr>
      </w:pPr>
    </w:p>
    <w:p w:rsidR="002410A3" w:rsidRPr="00E30397" w:rsidRDefault="002410A3" w:rsidP="002410A3">
      <w:pPr>
        <w:spacing w:after="0"/>
        <w:jc w:val="both"/>
        <w:rPr>
          <w:rFonts w:ascii="Times New Roman" w:eastAsia="Arial" w:hAnsi="Times New Roman" w:cs="Times New Roman"/>
          <w:color w:val="000000"/>
          <w:lang w:eastAsia="pl-PL"/>
        </w:rPr>
      </w:pPr>
      <w:r w:rsidRPr="00E30397">
        <w:rPr>
          <w:rFonts w:ascii="Times New Roman" w:eastAsia="Arial" w:hAnsi="Times New Roman" w:cs="Times New Roman"/>
          <w:b/>
          <w:bCs/>
          <w:color w:val="000000"/>
          <w:lang w:eastAsia="pl-PL"/>
        </w:rPr>
        <w:t xml:space="preserve">Zamawiający: </w:t>
      </w:r>
      <w:r w:rsidRPr="00E30397">
        <w:rPr>
          <w:rFonts w:ascii="Times New Roman" w:eastAsia="Arial" w:hAnsi="Times New Roman" w:cs="Times New Roman"/>
          <w:color w:val="000000"/>
          <w:lang w:eastAsia="pl-PL"/>
        </w:rPr>
        <w:t xml:space="preserve">Muzeum Lotnictwa Polskiego w Krakowie </w:t>
      </w:r>
    </w:p>
    <w:p w:rsidR="002410A3" w:rsidRPr="00E30397" w:rsidRDefault="002410A3" w:rsidP="002410A3">
      <w:pPr>
        <w:spacing w:after="0"/>
        <w:jc w:val="both"/>
        <w:rPr>
          <w:rFonts w:ascii="Times New Roman" w:eastAsia="Arial Unicode MS" w:hAnsi="Times New Roman" w:cs="Times New Roman"/>
          <w:color w:val="000000"/>
          <w:lang w:eastAsia="pl-PL"/>
        </w:rPr>
      </w:pPr>
    </w:p>
    <w:p w:rsidR="002410A3" w:rsidRPr="00E30397" w:rsidRDefault="008201F0" w:rsidP="002410A3">
      <w:pPr>
        <w:spacing w:after="0"/>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Numer referencyjny:  DA.24-05</w:t>
      </w:r>
      <w:r w:rsidR="003A2734" w:rsidRPr="00E30397">
        <w:rPr>
          <w:rFonts w:ascii="Times New Roman" w:eastAsia="Arial Unicode MS" w:hAnsi="Times New Roman" w:cs="Times New Roman"/>
          <w:color w:val="000000"/>
          <w:lang w:val="pl" w:eastAsia="pl-PL"/>
        </w:rPr>
        <w:t>/16</w:t>
      </w:r>
    </w:p>
    <w:p w:rsidR="002410A3" w:rsidRPr="00E30397" w:rsidRDefault="002410A3" w:rsidP="002410A3">
      <w:pPr>
        <w:spacing w:after="0"/>
        <w:jc w:val="both"/>
        <w:rPr>
          <w:rFonts w:ascii="Times New Roman" w:eastAsia="Arial Unicode MS" w:hAnsi="Times New Roman" w:cs="Times New Roman"/>
          <w:color w:val="000000"/>
          <w:lang w:val="pl" w:eastAsia="pl-PL"/>
        </w:rPr>
      </w:pPr>
    </w:p>
    <w:p w:rsidR="002410A3" w:rsidRPr="00E30397" w:rsidRDefault="002410A3" w:rsidP="002410A3">
      <w:pPr>
        <w:spacing w:after="0"/>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Zatwierdzam:</w:t>
      </w:r>
    </w:p>
    <w:p w:rsidR="002410A3" w:rsidRPr="00E30397" w:rsidRDefault="002410A3" w:rsidP="002410A3">
      <w:pPr>
        <w:spacing w:after="120"/>
        <w:ind w:right="280"/>
        <w:jc w:val="both"/>
        <w:rPr>
          <w:rFonts w:ascii="Times New Roman" w:eastAsia="Arial" w:hAnsi="Times New Roman" w:cs="Times New Roman"/>
          <w:color w:val="000000"/>
          <w:lang w:val="pl" w:eastAsia="pl-PL"/>
        </w:rPr>
      </w:pPr>
    </w:p>
    <w:p w:rsidR="002410A3" w:rsidRPr="00E30397" w:rsidRDefault="002410A3" w:rsidP="002410A3">
      <w:pPr>
        <w:spacing w:after="120"/>
        <w:ind w:right="280"/>
        <w:jc w:val="both"/>
        <w:rPr>
          <w:rFonts w:ascii="Times New Roman" w:eastAsia="Arial" w:hAnsi="Times New Roman" w:cs="Times New Roman"/>
          <w:color w:val="000000"/>
          <w:lang w:val="pl" w:eastAsia="pl-PL"/>
        </w:rPr>
      </w:pPr>
    </w:p>
    <w:p w:rsidR="002410A3" w:rsidRPr="00E30397" w:rsidRDefault="002410A3" w:rsidP="002410A3">
      <w:pPr>
        <w:spacing w:after="120"/>
        <w:ind w:right="280"/>
        <w:jc w:val="both"/>
        <w:rPr>
          <w:rFonts w:ascii="Times New Roman" w:eastAsia="Arial" w:hAnsi="Times New Roman" w:cs="Times New Roman"/>
          <w:color w:val="000000"/>
          <w:lang w:val="pl" w:eastAsia="pl-PL"/>
        </w:rPr>
      </w:pPr>
      <w:r w:rsidRPr="00E30397">
        <w:rPr>
          <w:rFonts w:ascii="Times New Roman" w:eastAsia="Arial" w:hAnsi="Times New Roman" w:cs="Times New Roman"/>
          <w:color w:val="000000"/>
          <w:lang w:val="pl" w:eastAsia="pl-PL"/>
        </w:rPr>
        <w:t>Kierownik Zamawiającego</w:t>
      </w:r>
    </w:p>
    <w:p w:rsidR="002410A3" w:rsidRPr="00E30397" w:rsidRDefault="002410A3" w:rsidP="002410A3">
      <w:pPr>
        <w:spacing w:after="120"/>
        <w:ind w:left="300" w:right="280"/>
        <w:jc w:val="both"/>
        <w:rPr>
          <w:rFonts w:ascii="Times New Roman" w:eastAsia="Arial" w:hAnsi="Times New Roman" w:cs="Times New Roman"/>
          <w:color w:val="000000"/>
          <w:lang w:val="pl" w:eastAsia="pl-PL"/>
        </w:rPr>
      </w:pPr>
      <w:r w:rsidRPr="00E30397">
        <w:rPr>
          <w:rFonts w:ascii="Times New Roman" w:eastAsia="Arial" w:hAnsi="Times New Roman" w:cs="Times New Roman"/>
          <w:color w:val="000000"/>
          <w:lang w:val="pl" w:eastAsia="pl-PL"/>
        </w:rPr>
        <w:br w:type="page"/>
      </w:r>
    </w:p>
    <w:p w:rsidR="00331D3E" w:rsidRPr="00E30397" w:rsidRDefault="00331D3E" w:rsidP="00331D3E">
      <w:pPr>
        <w:keepNext/>
        <w:keepLines/>
        <w:spacing w:before="480" w:after="0"/>
        <w:ind w:left="360" w:hanging="360"/>
        <w:jc w:val="both"/>
        <w:rPr>
          <w:rFonts w:ascii="Times New Roman" w:eastAsia="Arial Unicode MS" w:hAnsi="Times New Roman" w:cs="Times New Roman"/>
          <w:color w:val="000000"/>
          <w:lang w:val="pl" w:eastAsia="pl-PL"/>
        </w:rPr>
      </w:pPr>
      <w:bookmarkStart w:id="1" w:name="bookmark5"/>
    </w:p>
    <w:p w:rsidR="002410A3" w:rsidRPr="00E30397" w:rsidRDefault="002410A3" w:rsidP="002410A3">
      <w:pPr>
        <w:spacing w:after="0"/>
        <w:rPr>
          <w:rFonts w:ascii="Times New Roman" w:eastAsia="Arial Unicode MS" w:hAnsi="Times New Roman" w:cs="Times New Roman"/>
          <w:color w:val="000000"/>
          <w:lang w:val="pl" w:eastAsia="pl-PL"/>
        </w:rPr>
      </w:pPr>
    </w:p>
    <w:p w:rsidR="00452495" w:rsidRPr="00E30397" w:rsidRDefault="00452495" w:rsidP="00331D3E">
      <w:pPr>
        <w:keepNext/>
        <w:keepLines/>
        <w:spacing w:before="480" w:after="0"/>
        <w:ind w:left="425"/>
        <w:jc w:val="both"/>
        <w:outlineLvl w:val="0"/>
        <w:rPr>
          <w:rFonts w:ascii="Times New Roman" w:eastAsia="Times New Roman" w:hAnsi="Times New Roman" w:cs="Times New Roman"/>
          <w:b/>
          <w:bCs/>
          <w:lang w:val="pl" w:eastAsia="pl-PL"/>
        </w:rPr>
        <w:sectPr w:rsidR="00452495" w:rsidRPr="00E30397" w:rsidSect="00E51057">
          <w:headerReference w:type="even" r:id="rId9"/>
          <w:headerReference w:type="default" r:id="rId10"/>
          <w:footerReference w:type="even" r:id="rId11"/>
          <w:footerReference w:type="default" r:id="rId12"/>
          <w:headerReference w:type="first" r:id="rId13"/>
          <w:footerReference w:type="first" r:id="rId14"/>
          <w:pgSz w:w="11905" w:h="16837"/>
          <w:pgMar w:top="880" w:right="1132" w:bottom="1729" w:left="1418" w:header="0" w:footer="558" w:gutter="0"/>
          <w:pgNumType w:start="1"/>
          <w:cols w:space="720"/>
          <w:noEndnote/>
          <w:docGrid w:linePitch="360"/>
        </w:sectPr>
      </w:pPr>
      <w:bookmarkStart w:id="2" w:name="_Toc428957682"/>
    </w:p>
    <w:p w:rsidR="002410A3" w:rsidRPr="00E30397" w:rsidRDefault="00331D3E" w:rsidP="00331D3E">
      <w:pPr>
        <w:keepNext/>
        <w:keepLines/>
        <w:spacing w:before="480" w:after="0" w:line="240" w:lineRule="auto"/>
        <w:jc w:val="both"/>
        <w:outlineLvl w:val="0"/>
        <w:rPr>
          <w:rFonts w:ascii="Times New Roman" w:eastAsia="Times New Roman" w:hAnsi="Times New Roman" w:cs="Times New Roman"/>
          <w:b/>
          <w:bCs/>
          <w:lang w:val="pl" w:eastAsia="pl-PL"/>
        </w:rPr>
      </w:pPr>
      <w:r w:rsidRPr="00E30397">
        <w:rPr>
          <w:rFonts w:ascii="Times New Roman" w:eastAsia="Times New Roman" w:hAnsi="Times New Roman" w:cs="Times New Roman"/>
          <w:b/>
          <w:bCs/>
          <w:lang w:val="pl" w:eastAsia="pl-PL"/>
        </w:rPr>
        <w:lastRenderedPageBreak/>
        <w:t xml:space="preserve">I     </w:t>
      </w:r>
      <w:r w:rsidR="002410A3" w:rsidRPr="00E30397">
        <w:rPr>
          <w:rFonts w:ascii="Times New Roman" w:eastAsia="Times New Roman" w:hAnsi="Times New Roman" w:cs="Times New Roman"/>
          <w:b/>
          <w:bCs/>
          <w:lang w:val="pl" w:eastAsia="pl-PL"/>
        </w:rPr>
        <w:t>NAZWA ORAZ ADRES ZAMAWIAJĄCEGO:</w:t>
      </w:r>
      <w:bookmarkEnd w:id="1"/>
      <w:bookmarkEnd w:id="2"/>
    </w:p>
    <w:p w:rsidR="002410A3" w:rsidRPr="00E30397" w:rsidRDefault="002410A3" w:rsidP="00230F01">
      <w:pPr>
        <w:spacing w:after="0"/>
        <w:ind w:left="425"/>
        <w:rPr>
          <w:rFonts w:ascii="Times New Roman" w:eastAsia="Arial Unicode MS" w:hAnsi="Times New Roman" w:cs="Times New Roman"/>
          <w:color w:val="000000"/>
          <w:lang w:val="pl" w:eastAsia="pl-PL"/>
        </w:rPr>
      </w:pPr>
      <w:bookmarkStart w:id="3" w:name="bookmark6"/>
      <w:r w:rsidRPr="00E30397">
        <w:rPr>
          <w:rFonts w:ascii="Times New Roman" w:eastAsia="Arial Unicode MS" w:hAnsi="Times New Roman" w:cs="Times New Roman"/>
          <w:b/>
          <w:iCs/>
          <w:color w:val="000000"/>
          <w:lang w:val="pl" w:eastAsia="pl-PL"/>
        </w:rPr>
        <w:t>Muzeum Lotnictwa Polskiego w Krakowie</w:t>
      </w:r>
      <w:r w:rsidRPr="00E30397">
        <w:rPr>
          <w:rFonts w:ascii="Times New Roman" w:eastAsia="Arial Unicode MS" w:hAnsi="Times New Roman" w:cs="Times New Roman"/>
          <w:b/>
          <w:color w:val="000000"/>
          <w:lang w:val="pl" w:eastAsia="pl-PL"/>
        </w:rPr>
        <w:br/>
      </w:r>
      <w:r w:rsidRPr="00E30397">
        <w:rPr>
          <w:rFonts w:ascii="Times New Roman" w:eastAsia="Arial Unicode MS" w:hAnsi="Times New Roman" w:cs="Times New Roman"/>
          <w:iCs/>
          <w:color w:val="000000"/>
          <w:lang w:val="pl" w:eastAsia="pl-PL"/>
        </w:rPr>
        <w:t>Al. Jana Pawła II 39</w:t>
      </w:r>
      <w:r w:rsidRPr="00E30397">
        <w:rPr>
          <w:rFonts w:ascii="Times New Roman" w:eastAsia="Arial Unicode MS" w:hAnsi="Times New Roman" w:cs="Times New Roman"/>
          <w:color w:val="000000"/>
          <w:lang w:val="pl" w:eastAsia="pl-PL"/>
        </w:rPr>
        <w:br/>
      </w:r>
      <w:r w:rsidRPr="00E30397">
        <w:rPr>
          <w:rFonts w:ascii="Times New Roman" w:eastAsia="Arial Unicode MS" w:hAnsi="Times New Roman" w:cs="Times New Roman"/>
          <w:iCs/>
          <w:color w:val="000000"/>
          <w:lang w:val="pl" w:eastAsia="pl-PL"/>
        </w:rPr>
        <w:t>30-969 Kraków 28 skr.poczt.79</w:t>
      </w:r>
    </w:p>
    <w:p w:rsidR="002410A3" w:rsidRPr="00E30397" w:rsidRDefault="002410A3" w:rsidP="002410A3">
      <w:pPr>
        <w:spacing w:after="0"/>
        <w:ind w:left="425"/>
        <w:jc w:val="both"/>
        <w:rPr>
          <w:rFonts w:ascii="Times New Roman" w:eastAsia="Arial Unicode MS" w:hAnsi="Times New Roman" w:cs="Times New Roman"/>
          <w:color w:val="000000"/>
          <w:lang w:val="pl" w:eastAsia="pl-PL"/>
        </w:rPr>
      </w:pPr>
      <w:proofErr w:type="spellStart"/>
      <w:r w:rsidRPr="00E30397">
        <w:rPr>
          <w:rFonts w:ascii="Times New Roman" w:eastAsia="Arial Unicode MS" w:hAnsi="Times New Roman" w:cs="Times New Roman"/>
          <w:b/>
          <w:bCs/>
          <w:color w:val="000000"/>
          <w:lang w:val="pl" w:eastAsia="pl-PL"/>
        </w:rPr>
        <w:t>tel</w:t>
      </w:r>
      <w:proofErr w:type="spellEnd"/>
      <w:r w:rsidRPr="00E30397">
        <w:rPr>
          <w:rFonts w:ascii="Times New Roman" w:eastAsia="Arial Unicode MS" w:hAnsi="Times New Roman" w:cs="Times New Roman"/>
          <w:b/>
          <w:bCs/>
          <w:color w:val="000000"/>
          <w:lang w:val="pl" w:eastAsia="pl-PL"/>
        </w:rPr>
        <w:t>/fax: +48 (12) 6428700, 6424070, 6428701, 6424071.</w:t>
      </w:r>
    </w:p>
    <w:p w:rsidR="002410A3" w:rsidRPr="00E30397" w:rsidRDefault="00E56B58" w:rsidP="002410A3">
      <w:pPr>
        <w:spacing w:after="0"/>
        <w:ind w:left="425"/>
        <w:jc w:val="both"/>
        <w:rPr>
          <w:rFonts w:ascii="Times New Roman" w:eastAsia="Arial Unicode MS" w:hAnsi="Times New Roman" w:cs="Times New Roman"/>
          <w:color w:val="000000"/>
          <w:lang w:val="pl" w:eastAsia="pl-PL"/>
        </w:rPr>
      </w:pPr>
      <w:hyperlink r:id="rId15" w:history="1">
        <w:r w:rsidR="002410A3" w:rsidRPr="00E30397">
          <w:rPr>
            <w:rFonts w:ascii="Times New Roman" w:eastAsia="Arial Unicode MS" w:hAnsi="Times New Roman" w:cs="Times New Roman"/>
            <w:color w:val="000000"/>
            <w:lang w:val="pl" w:eastAsia="pl-PL"/>
          </w:rPr>
          <w:t>www.muzeumlotnictwa.pl</w:t>
        </w:r>
      </w:hyperlink>
    </w:p>
    <w:p w:rsidR="002410A3" w:rsidRPr="00E30397" w:rsidRDefault="002410A3" w:rsidP="002410A3">
      <w:pPr>
        <w:spacing w:after="0"/>
        <w:ind w:left="425"/>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 xml:space="preserve">mail do kontaktu w sprawie przetargu: </w:t>
      </w:r>
      <w:hyperlink r:id="rId16" w:history="1">
        <w:r w:rsidRPr="00E30397">
          <w:rPr>
            <w:rFonts w:ascii="Times New Roman" w:eastAsia="Arial Unicode MS" w:hAnsi="Times New Roman" w:cs="Times New Roman"/>
            <w:color w:val="000000"/>
            <w:lang w:val="pl" w:eastAsia="pl-PL"/>
          </w:rPr>
          <w:t>info@muzeumlotnictwa.pl</w:t>
        </w:r>
      </w:hyperlink>
    </w:p>
    <w:p w:rsidR="002410A3" w:rsidRPr="00E30397" w:rsidRDefault="002410A3" w:rsidP="002410A3">
      <w:pPr>
        <w:keepNext/>
        <w:keepLines/>
        <w:spacing w:before="480" w:after="0"/>
        <w:ind w:left="360" w:hanging="360"/>
        <w:jc w:val="both"/>
        <w:outlineLvl w:val="0"/>
        <w:rPr>
          <w:rFonts w:ascii="Times New Roman" w:eastAsia="Times New Roman" w:hAnsi="Times New Roman" w:cs="Times New Roman"/>
          <w:b/>
          <w:bCs/>
          <w:lang w:val="pl" w:eastAsia="pl-PL"/>
        </w:rPr>
      </w:pPr>
      <w:bookmarkStart w:id="4" w:name="_Toc428957683"/>
      <w:r w:rsidRPr="00E30397">
        <w:rPr>
          <w:rFonts w:ascii="Times New Roman" w:eastAsia="Times New Roman" w:hAnsi="Times New Roman" w:cs="Times New Roman"/>
          <w:b/>
          <w:bCs/>
          <w:lang w:val="pl" w:eastAsia="pl-PL"/>
        </w:rPr>
        <w:t>II     TRYB UDZIELENIA ZAMÓWIENIA:</w:t>
      </w:r>
      <w:bookmarkEnd w:id="3"/>
      <w:bookmarkEnd w:id="4"/>
    </w:p>
    <w:p w:rsidR="002410A3" w:rsidRPr="00E30397" w:rsidRDefault="002410A3" w:rsidP="002410A3">
      <w:pPr>
        <w:spacing w:after="0"/>
        <w:ind w:left="425"/>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 xml:space="preserve">Postępowanie o udzielenie zamówienia publicznego prowadzone jest w trybie przetargu nieograniczonego, na podstawie ustawy z dnia 29 stycznia 2004 r. Prawo zamówień publicznych (tj. Dz. U. z 2013 r. poz. 907 z późn.zm.), zwanej dalej „ustawą </w:t>
      </w:r>
      <w:proofErr w:type="spellStart"/>
      <w:r w:rsidRPr="00E30397">
        <w:rPr>
          <w:rFonts w:ascii="Times New Roman" w:eastAsia="Arial Unicode MS" w:hAnsi="Times New Roman" w:cs="Times New Roman"/>
          <w:color w:val="000000"/>
          <w:lang w:val="pl" w:eastAsia="pl-PL"/>
        </w:rPr>
        <w:t>Pzp</w:t>
      </w:r>
      <w:proofErr w:type="spellEnd"/>
      <w:r w:rsidRPr="00E30397">
        <w:rPr>
          <w:rFonts w:ascii="Times New Roman" w:eastAsia="Arial Unicode MS" w:hAnsi="Times New Roman" w:cs="Times New Roman"/>
          <w:color w:val="000000"/>
          <w:lang w:val="pl" w:eastAsia="pl-PL"/>
        </w:rPr>
        <w:t>" lub „</w:t>
      </w:r>
      <w:proofErr w:type="spellStart"/>
      <w:r w:rsidRPr="00E30397">
        <w:rPr>
          <w:rFonts w:ascii="Times New Roman" w:eastAsia="Arial Unicode MS" w:hAnsi="Times New Roman" w:cs="Times New Roman"/>
          <w:color w:val="000000"/>
          <w:lang w:val="pl" w:eastAsia="pl-PL"/>
        </w:rPr>
        <w:t>Pzp</w:t>
      </w:r>
      <w:proofErr w:type="spellEnd"/>
      <w:r w:rsidRPr="00E30397">
        <w:rPr>
          <w:rFonts w:ascii="Times New Roman" w:eastAsia="Arial Unicode MS" w:hAnsi="Times New Roman" w:cs="Times New Roman"/>
          <w:color w:val="000000"/>
          <w:lang w:val="pl" w:eastAsia="pl-PL"/>
        </w:rPr>
        <w:t xml:space="preserve">". </w:t>
      </w:r>
    </w:p>
    <w:p w:rsidR="002410A3" w:rsidRPr="00E30397" w:rsidRDefault="002410A3" w:rsidP="002410A3">
      <w:pPr>
        <w:spacing w:after="0"/>
        <w:ind w:left="425"/>
        <w:jc w:val="both"/>
        <w:rPr>
          <w:rFonts w:ascii="Times New Roman" w:eastAsia="Arial Unicode MS" w:hAnsi="Times New Roman" w:cs="Times New Roman"/>
          <w:color w:val="000000"/>
          <w:lang w:val="pl" w:eastAsia="pl-PL"/>
        </w:rPr>
      </w:pPr>
    </w:p>
    <w:p w:rsidR="002410A3" w:rsidRPr="00E30397" w:rsidRDefault="002410A3" w:rsidP="002410A3">
      <w:pPr>
        <w:spacing w:after="0"/>
        <w:ind w:left="425"/>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 xml:space="preserve">Zamówienie o wartości </w:t>
      </w:r>
      <w:r w:rsidRPr="00E30397">
        <w:rPr>
          <w:rFonts w:ascii="Times New Roman" w:eastAsia="Arial Unicode MS" w:hAnsi="Times New Roman" w:cs="Times New Roman"/>
          <w:b/>
          <w:color w:val="000000"/>
          <w:lang w:val="pl" w:eastAsia="pl-PL"/>
        </w:rPr>
        <w:t>nieprzekraczającej</w:t>
      </w:r>
      <w:r w:rsidRPr="00E30397">
        <w:rPr>
          <w:rFonts w:ascii="Times New Roman" w:eastAsia="Arial Unicode MS" w:hAnsi="Times New Roman" w:cs="Times New Roman"/>
          <w:color w:val="000000"/>
          <w:lang w:val="pl" w:eastAsia="pl-PL"/>
        </w:rPr>
        <w:t xml:space="preserve"> kwot określonych w przepisach wydanych na podstawie art. 11 ust. 8 ustawy z dnia 29 stycznia 2004 r. - Prawo zamówień publicznych</w:t>
      </w:r>
    </w:p>
    <w:p w:rsidR="002410A3" w:rsidRPr="00E30397" w:rsidRDefault="002410A3" w:rsidP="002410A3">
      <w:pPr>
        <w:spacing w:after="0"/>
        <w:ind w:left="425"/>
        <w:jc w:val="both"/>
        <w:rPr>
          <w:rFonts w:ascii="Times New Roman" w:eastAsia="Arial Unicode MS" w:hAnsi="Times New Roman" w:cs="Times New Roman"/>
          <w:color w:val="000000"/>
          <w:lang w:val="pl" w:eastAsia="pl-PL"/>
        </w:rPr>
      </w:pPr>
    </w:p>
    <w:p w:rsidR="002410A3" w:rsidRPr="00E30397" w:rsidRDefault="002410A3" w:rsidP="002410A3">
      <w:pPr>
        <w:keepNext/>
        <w:keepLines/>
        <w:spacing w:before="480" w:after="0"/>
        <w:ind w:left="360" w:hanging="426"/>
        <w:jc w:val="both"/>
        <w:outlineLvl w:val="0"/>
        <w:rPr>
          <w:rFonts w:ascii="Times New Roman" w:eastAsia="Times New Roman" w:hAnsi="Times New Roman" w:cs="Times New Roman"/>
          <w:b/>
          <w:bCs/>
          <w:lang w:val="pl" w:eastAsia="pl-PL"/>
        </w:rPr>
      </w:pPr>
      <w:bookmarkStart w:id="5" w:name="bookmark7"/>
      <w:r w:rsidRPr="00E30397">
        <w:rPr>
          <w:rFonts w:ascii="Times New Roman" w:eastAsia="Times New Roman" w:hAnsi="Times New Roman" w:cs="Times New Roman"/>
          <w:b/>
          <w:bCs/>
          <w:lang w:val="pl" w:eastAsia="pl-PL"/>
        </w:rPr>
        <w:t xml:space="preserve">  </w:t>
      </w:r>
      <w:bookmarkStart w:id="6" w:name="_Toc428957684"/>
      <w:r w:rsidRPr="00E30397">
        <w:rPr>
          <w:rFonts w:ascii="Times New Roman" w:eastAsia="Times New Roman" w:hAnsi="Times New Roman" w:cs="Times New Roman"/>
          <w:b/>
          <w:bCs/>
          <w:lang w:val="pl" w:eastAsia="pl-PL"/>
        </w:rPr>
        <w:t>III  OPIS PRZEDMIOTU ZAMÓWIENIA:</w:t>
      </w:r>
      <w:bookmarkEnd w:id="5"/>
      <w:bookmarkEnd w:id="6"/>
    </w:p>
    <w:p w:rsidR="002410A3" w:rsidRPr="00E30397" w:rsidRDefault="002410A3" w:rsidP="005258E4">
      <w:pPr>
        <w:tabs>
          <w:tab w:val="left" w:pos="851"/>
        </w:tabs>
        <w:spacing w:after="0" w:line="240" w:lineRule="auto"/>
        <w:ind w:left="851"/>
        <w:contextualSpacing/>
        <w:jc w:val="both"/>
        <w:rPr>
          <w:rFonts w:ascii="Times New Roman" w:eastAsia="Times New Roman" w:hAnsi="Times New Roman" w:cs="Times New Roman"/>
          <w:lang w:eastAsia="pl-PL"/>
        </w:rPr>
      </w:pPr>
    </w:p>
    <w:p w:rsidR="002B6D5F" w:rsidRPr="00E30397" w:rsidRDefault="002B6D5F" w:rsidP="002B6D5F">
      <w:pPr>
        <w:spacing w:line="360" w:lineRule="auto"/>
        <w:jc w:val="both"/>
        <w:rPr>
          <w:rFonts w:ascii="Times New Roman" w:hAnsi="Times New Roman" w:cs="Times New Roman"/>
        </w:rPr>
      </w:pPr>
      <w:r w:rsidRPr="00E30397">
        <w:rPr>
          <w:rFonts w:ascii="Times New Roman" w:hAnsi="Times New Roman" w:cs="Times New Roman"/>
        </w:rPr>
        <w:t>Głównym celem zadania są działania restauratorskie i prace konserwatorskie niezbędne dla odtworzenia historycznego wyglądu jedynego zachowanego na świecie  płatowca (stan z 1956 r.) tego typu – samolotu LWD Żuraw. Podstawowym założeniem ujętym w zaleceniach konserwatorskich jest ochrona zabytkowej substancj</w:t>
      </w:r>
      <w:r w:rsidR="00E86724" w:rsidRPr="00E30397">
        <w:rPr>
          <w:rFonts w:ascii="Times New Roman" w:hAnsi="Times New Roman" w:cs="Times New Roman"/>
        </w:rPr>
        <w:t>i.</w:t>
      </w:r>
      <w:r w:rsidRPr="00E30397">
        <w:rPr>
          <w:rFonts w:ascii="Times New Roman" w:hAnsi="Times New Roman" w:cs="Times New Roman"/>
        </w:rPr>
        <w:t xml:space="preserve">   </w:t>
      </w:r>
    </w:p>
    <w:p w:rsidR="00F3593E" w:rsidRPr="00E30397" w:rsidRDefault="00F3593E" w:rsidP="00F3593E">
      <w:pPr>
        <w:widowControl w:val="0"/>
        <w:suppressAutoHyphens/>
        <w:spacing w:after="0" w:line="240" w:lineRule="auto"/>
        <w:jc w:val="both"/>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Samolot L</w:t>
      </w:r>
      <w:r w:rsidR="00E86724" w:rsidRPr="00E30397">
        <w:rPr>
          <w:rFonts w:ascii="Times New Roman" w:eastAsia="Arial Unicode MS" w:hAnsi="Times New Roman" w:cs="Times New Roman"/>
          <w:kern w:val="1"/>
          <w:lang w:eastAsia="hi-IN" w:bidi="hi-IN"/>
        </w:rPr>
        <w:t>WD Żuraw</w:t>
      </w:r>
      <w:r w:rsidRPr="00E30397">
        <w:rPr>
          <w:rFonts w:ascii="Times New Roman" w:eastAsia="Arial Unicode MS" w:hAnsi="Times New Roman" w:cs="Times New Roman"/>
          <w:kern w:val="1"/>
          <w:lang w:eastAsia="hi-IN" w:bidi="hi-IN"/>
        </w:rPr>
        <w:t xml:space="preserve"> wchodzi w skład kolekcji samolotów związanych z osobą jednego z najwybitniejszych polskich konstruktorów lotniczych po II wojnie światowej Tadeusza Sołtyka i stanowi unikat w skali świata. Celem prac konserwatorskich w ramach niniejszego projektu jest:  </w:t>
      </w:r>
    </w:p>
    <w:p w:rsidR="00F3593E" w:rsidRPr="00E30397" w:rsidRDefault="00F3593E" w:rsidP="00F3593E">
      <w:pPr>
        <w:widowControl w:val="0"/>
        <w:suppressAutoHyphens/>
        <w:spacing w:after="0" w:line="240" w:lineRule="auto"/>
        <w:jc w:val="both"/>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softHyphen/>
        <w:t xml:space="preserve">  </w:t>
      </w:r>
      <w:r w:rsidR="00230F01" w:rsidRPr="00E30397">
        <w:rPr>
          <w:rFonts w:ascii="Times New Roman" w:eastAsia="Arial Unicode MS" w:hAnsi="Times New Roman" w:cs="Times New Roman"/>
          <w:kern w:val="1"/>
          <w:lang w:eastAsia="hi-IN" w:bidi="hi-IN"/>
        </w:rPr>
        <w:t xml:space="preserve">- </w:t>
      </w:r>
      <w:r w:rsidRPr="00E30397">
        <w:rPr>
          <w:rFonts w:ascii="Times New Roman" w:eastAsia="Arial Unicode MS" w:hAnsi="Times New Roman" w:cs="Times New Roman"/>
          <w:kern w:val="1"/>
          <w:lang w:eastAsia="hi-IN" w:bidi="hi-IN"/>
        </w:rPr>
        <w:t xml:space="preserve">odtworzenie brakujących elementów,  </w:t>
      </w:r>
    </w:p>
    <w:p w:rsidR="00F3593E" w:rsidRPr="00E30397" w:rsidRDefault="00F3593E" w:rsidP="00F3593E">
      <w:pPr>
        <w:widowControl w:val="0"/>
        <w:suppressAutoHyphens/>
        <w:spacing w:after="0" w:line="240" w:lineRule="auto"/>
        <w:jc w:val="both"/>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softHyphen/>
        <w:t xml:space="preserve"> </w:t>
      </w:r>
      <w:r w:rsidR="00230F01" w:rsidRPr="00E30397">
        <w:rPr>
          <w:rFonts w:ascii="Times New Roman" w:eastAsia="Arial Unicode MS" w:hAnsi="Times New Roman" w:cs="Times New Roman"/>
          <w:kern w:val="1"/>
          <w:lang w:eastAsia="hi-IN" w:bidi="hi-IN"/>
        </w:rPr>
        <w:t xml:space="preserve">- </w:t>
      </w:r>
      <w:r w:rsidRPr="00E30397">
        <w:rPr>
          <w:rFonts w:ascii="Times New Roman" w:eastAsia="Arial Unicode MS" w:hAnsi="Times New Roman" w:cs="Times New Roman"/>
          <w:kern w:val="1"/>
          <w:lang w:eastAsia="hi-IN" w:bidi="hi-IN"/>
        </w:rPr>
        <w:t xml:space="preserve">zamontowanie części i podzespołów,  </w:t>
      </w:r>
    </w:p>
    <w:p w:rsidR="00F3593E" w:rsidRPr="00E30397" w:rsidRDefault="00F3593E" w:rsidP="00F3593E">
      <w:pPr>
        <w:widowControl w:val="0"/>
        <w:suppressAutoHyphens/>
        <w:spacing w:after="0" w:line="240" w:lineRule="auto"/>
        <w:jc w:val="both"/>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softHyphen/>
        <w:t xml:space="preserve"> </w:t>
      </w:r>
      <w:r w:rsidR="00230F01" w:rsidRPr="00E30397">
        <w:rPr>
          <w:rFonts w:ascii="Times New Roman" w:eastAsia="Arial Unicode MS" w:hAnsi="Times New Roman" w:cs="Times New Roman"/>
          <w:kern w:val="1"/>
          <w:lang w:eastAsia="hi-IN" w:bidi="hi-IN"/>
        </w:rPr>
        <w:t>-</w:t>
      </w:r>
      <w:r w:rsidRPr="00E30397">
        <w:rPr>
          <w:rFonts w:ascii="Times New Roman" w:eastAsia="Arial Unicode MS" w:hAnsi="Times New Roman" w:cs="Times New Roman"/>
          <w:kern w:val="1"/>
          <w:lang w:eastAsia="hi-IN" w:bidi="hi-IN"/>
        </w:rPr>
        <w:t xml:space="preserve"> </w:t>
      </w:r>
      <w:proofErr w:type="spellStart"/>
      <w:r w:rsidRPr="00E30397">
        <w:rPr>
          <w:rFonts w:ascii="Times New Roman" w:eastAsia="Arial Unicode MS" w:hAnsi="Times New Roman" w:cs="Times New Roman"/>
          <w:kern w:val="1"/>
          <w:lang w:eastAsia="hi-IN" w:bidi="hi-IN"/>
        </w:rPr>
        <w:t>przepłótnienie</w:t>
      </w:r>
      <w:proofErr w:type="spellEnd"/>
      <w:r w:rsidRPr="00E30397">
        <w:rPr>
          <w:rFonts w:ascii="Times New Roman" w:eastAsia="Arial Unicode MS" w:hAnsi="Times New Roman" w:cs="Times New Roman"/>
          <w:kern w:val="1"/>
          <w:lang w:eastAsia="hi-IN" w:bidi="hi-IN"/>
        </w:rPr>
        <w:t xml:space="preserve"> oraz naniesienie nowych malatur w oparciu o opracowaną dokumentację.  </w:t>
      </w:r>
    </w:p>
    <w:p w:rsidR="00F3593E" w:rsidRPr="00E30397" w:rsidRDefault="00F3593E" w:rsidP="00F3593E">
      <w:pPr>
        <w:widowControl w:val="0"/>
        <w:suppressAutoHyphens/>
        <w:spacing w:after="0" w:line="240" w:lineRule="auto"/>
        <w:jc w:val="both"/>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 xml:space="preserve">Zabiegi konserwatorskie będą realizowane w zgodzie z dobrymi praktykami w zakresie opracowywania i ewidencjonowania zbiorów, w tym m.in. standardami digitalizacji obiektu – cały proces zostanie udokumentowany fotograficznie, a zdjęcia odrestaurowanego samolotu zostaną udostępnione niezależnej podstronie  witryny internetowej MLP. </w:t>
      </w:r>
    </w:p>
    <w:p w:rsidR="00F3593E" w:rsidRPr="00E30397" w:rsidRDefault="00F3593E" w:rsidP="00F3593E">
      <w:pPr>
        <w:widowControl w:val="0"/>
        <w:suppressAutoHyphens/>
        <w:spacing w:after="0" w:line="240" w:lineRule="auto"/>
        <w:jc w:val="both"/>
        <w:rPr>
          <w:rFonts w:ascii="Times New Roman" w:eastAsia="Arial Unicode MS" w:hAnsi="Times New Roman" w:cs="Times New Roman"/>
          <w:kern w:val="1"/>
          <w:lang w:eastAsia="hi-IN" w:bidi="hi-IN"/>
        </w:rPr>
      </w:pPr>
    </w:p>
    <w:p w:rsidR="00F3593E" w:rsidRPr="00E30397" w:rsidRDefault="00F3593E" w:rsidP="00F3593E">
      <w:pPr>
        <w:widowControl w:val="0"/>
        <w:suppressAutoHyphens/>
        <w:spacing w:after="0" w:line="240" w:lineRule="auto"/>
        <w:jc w:val="both"/>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 xml:space="preserve">Efektem realizacji zadania będzie przywrócenie samolotu do pierwotnego stanu za sprawą wykonania zabiegów konserwatorskich. </w:t>
      </w:r>
    </w:p>
    <w:p w:rsidR="00F3593E" w:rsidRPr="00E30397" w:rsidRDefault="00F3593E" w:rsidP="00F3593E">
      <w:pPr>
        <w:widowControl w:val="0"/>
        <w:suppressAutoHyphens/>
        <w:spacing w:after="0" w:line="240" w:lineRule="auto"/>
        <w:jc w:val="both"/>
        <w:rPr>
          <w:rFonts w:ascii="Times New Roman" w:eastAsia="Arial Unicode MS" w:hAnsi="Times New Roman" w:cs="Times New Roman"/>
          <w:kern w:val="1"/>
          <w:lang w:eastAsia="hi-IN" w:bidi="hi-IN"/>
        </w:rPr>
      </w:pPr>
    </w:p>
    <w:p w:rsidR="00F3593E" w:rsidRPr="00E30397" w:rsidRDefault="00F3593E" w:rsidP="00F3593E">
      <w:pPr>
        <w:widowControl w:val="0"/>
        <w:suppressAutoHyphens/>
        <w:spacing w:after="0" w:line="240" w:lineRule="auto"/>
        <w:jc w:val="both"/>
        <w:rPr>
          <w:rFonts w:ascii="Times New Roman" w:eastAsia="Arial Unicode MS" w:hAnsi="Times New Roman" w:cs="Times New Roman"/>
          <w:kern w:val="1"/>
          <w:lang w:eastAsia="hi-IN" w:bidi="hi-IN"/>
        </w:rPr>
      </w:pPr>
    </w:p>
    <w:p w:rsidR="00F3593E" w:rsidRPr="00E30397" w:rsidRDefault="00F3593E" w:rsidP="00F3593E">
      <w:pPr>
        <w:widowControl w:val="0"/>
        <w:suppressAutoHyphens/>
        <w:spacing w:after="0" w:line="240" w:lineRule="auto"/>
        <w:jc w:val="both"/>
        <w:rPr>
          <w:rFonts w:ascii="Times New Roman" w:eastAsia="Arial Unicode MS" w:hAnsi="Times New Roman" w:cs="Times New Roman"/>
          <w:kern w:val="1"/>
          <w:lang w:eastAsia="hi-IN" w:bidi="hi-IN"/>
        </w:rPr>
      </w:pPr>
    </w:p>
    <w:p w:rsidR="00F3593E" w:rsidRPr="00E30397" w:rsidRDefault="00E51057" w:rsidP="00F3593E">
      <w:pPr>
        <w:widowControl w:val="0"/>
        <w:suppressAutoHyphens/>
        <w:spacing w:after="0" w:line="240" w:lineRule="auto"/>
        <w:jc w:val="both"/>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Zakres prac do wykonania w roku 2016.</w:t>
      </w:r>
    </w:p>
    <w:p w:rsidR="00F3593E" w:rsidRPr="00E30397" w:rsidRDefault="00F3593E" w:rsidP="004B664C">
      <w:pPr>
        <w:widowControl w:val="0"/>
        <w:numPr>
          <w:ilvl w:val="0"/>
          <w:numId w:val="30"/>
        </w:numPr>
        <w:suppressAutoHyphens/>
        <w:spacing w:after="0" w:line="240" w:lineRule="auto"/>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Przeprowadzenie prac konserwatorskich:</w:t>
      </w:r>
    </w:p>
    <w:p w:rsidR="00F3593E" w:rsidRPr="00E30397" w:rsidRDefault="00F3593E" w:rsidP="00F3593E">
      <w:pPr>
        <w:widowControl w:val="0"/>
        <w:suppressAutoHyphens/>
        <w:spacing w:after="0" w:line="240" w:lineRule="auto"/>
        <w:ind w:left="720"/>
        <w:jc w:val="both"/>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A) Etap I – demontaż części płatowca:</w:t>
      </w:r>
    </w:p>
    <w:p w:rsidR="00F3593E" w:rsidRPr="00E30397" w:rsidRDefault="00F3593E" w:rsidP="00F3593E">
      <w:pPr>
        <w:widowControl w:val="0"/>
        <w:suppressAutoHyphens/>
        <w:spacing w:after="0" w:line="240" w:lineRule="auto"/>
        <w:jc w:val="both"/>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 xml:space="preserve">- </w:t>
      </w:r>
      <w:proofErr w:type="spellStart"/>
      <w:r w:rsidRPr="00E30397">
        <w:rPr>
          <w:rFonts w:ascii="Times New Roman" w:eastAsia="Arial Unicode MS" w:hAnsi="Times New Roman" w:cs="Times New Roman"/>
          <w:kern w:val="1"/>
          <w:lang w:eastAsia="hi-IN" w:bidi="hi-IN"/>
        </w:rPr>
        <w:t>rozpłótnienie</w:t>
      </w:r>
      <w:proofErr w:type="spellEnd"/>
      <w:r w:rsidRPr="00E30397">
        <w:rPr>
          <w:rFonts w:ascii="Times New Roman" w:eastAsia="Arial Unicode MS" w:hAnsi="Times New Roman" w:cs="Times New Roman"/>
          <w:kern w:val="1"/>
          <w:lang w:eastAsia="hi-IN" w:bidi="hi-IN"/>
        </w:rPr>
        <w:t xml:space="preserve"> kadłuba, </w:t>
      </w:r>
    </w:p>
    <w:p w:rsidR="00F3593E" w:rsidRPr="00E30397" w:rsidRDefault="00F3593E" w:rsidP="00F7764E">
      <w:pPr>
        <w:widowControl w:val="0"/>
        <w:suppressAutoHyphens/>
        <w:spacing w:after="0" w:line="240" w:lineRule="auto"/>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 xml:space="preserve">- demontaż zdejmowanej części oszklenia, </w:t>
      </w:r>
    </w:p>
    <w:p w:rsidR="00F3593E" w:rsidRPr="00E30397" w:rsidRDefault="00F3593E" w:rsidP="00F7764E">
      <w:pPr>
        <w:widowControl w:val="0"/>
        <w:suppressAutoHyphens/>
        <w:spacing w:after="0" w:line="240" w:lineRule="auto"/>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 roznitowanie wszystkich pozostałych fragmentów oszklenia,</w:t>
      </w:r>
    </w:p>
    <w:p w:rsidR="00F3593E" w:rsidRPr="00E30397" w:rsidRDefault="00F3593E" w:rsidP="00F7764E">
      <w:pPr>
        <w:widowControl w:val="0"/>
        <w:suppressAutoHyphens/>
        <w:spacing w:after="0" w:line="240" w:lineRule="auto"/>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lastRenderedPageBreak/>
        <w:t xml:space="preserve">- demontaż foteli i podłóg kadłuba, </w:t>
      </w:r>
    </w:p>
    <w:p w:rsidR="00F3593E" w:rsidRPr="00E30397" w:rsidRDefault="00F3593E" w:rsidP="00F7764E">
      <w:pPr>
        <w:widowControl w:val="0"/>
        <w:suppressAutoHyphens/>
        <w:spacing w:after="0" w:line="240" w:lineRule="auto"/>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 demontaż wszystkich elementów układów sterowania sterem kierunku i sterem wysokości,</w:t>
      </w:r>
    </w:p>
    <w:p w:rsidR="00F3593E" w:rsidRPr="00E30397" w:rsidRDefault="00F3593E" w:rsidP="00F7764E">
      <w:pPr>
        <w:widowControl w:val="0"/>
        <w:suppressAutoHyphens/>
        <w:spacing w:after="0" w:line="240" w:lineRule="auto"/>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 demontaż elementów układów sterowania lotek i klap,</w:t>
      </w:r>
    </w:p>
    <w:p w:rsidR="00F3593E" w:rsidRPr="00E30397" w:rsidRDefault="00F3593E" w:rsidP="00F7764E">
      <w:pPr>
        <w:widowControl w:val="0"/>
        <w:suppressAutoHyphens/>
        <w:spacing w:after="0" w:line="240" w:lineRule="auto"/>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 demontaż wszystkich pozostałych instalacji i części do gołej kratownicy,</w:t>
      </w:r>
    </w:p>
    <w:p w:rsidR="00F3593E" w:rsidRPr="00E30397" w:rsidRDefault="00F3593E" w:rsidP="00F7764E">
      <w:pPr>
        <w:widowControl w:val="0"/>
        <w:suppressAutoHyphens/>
        <w:spacing w:after="0" w:line="240" w:lineRule="auto"/>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 kontrola konserwatorska pracownika MLP – działanie w ramach obowiązków służbowych, poza budżetem zadania.</w:t>
      </w:r>
    </w:p>
    <w:p w:rsidR="00F3593E" w:rsidRPr="00E30397" w:rsidRDefault="00F3593E" w:rsidP="00F7764E">
      <w:pPr>
        <w:widowControl w:val="0"/>
        <w:suppressAutoHyphens/>
        <w:spacing w:after="0" w:line="240" w:lineRule="auto"/>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C) Etap  II – renowacja kadłuba i podwozia:</w:t>
      </w:r>
    </w:p>
    <w:p w:rsidR="00F3593E" w:rsidRPr="00E30397" w:rsidRDefault="00F3593E" w:rsidP="00F7764E">
      <w:pPr>
        <w:widowControl w:val="0"/>
        <w:suppressAutoHyphens/>
        <w:spacing w:after="0" w:line="240" w:lineRule="auto"/>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 xml:space="preserve">- wykonanie czyszczenia (piaskowanie) kratownicy i malowanie lakierem podkładowym, </w:t>
      </w:r>
    </w:p>
    <w:p w:rsidR="00F3593E" w:rsidRPr="00E30397" w:rsidRDefault="00F3593E" w:rsidP="00F7764E">
      <w:pPr>
        <w:widowControl w:val="0"/>
        <w:suppressAutoHyphens/>
        <w:spacing w:after="0" w:line="240" w:lineRule="auto"/>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 malowanie kratownicy lakierem nawierzchniowym  (kolor w oparciu o zachowane próbki),</w:t>
      </w:r>
    </w:p>
    <w:p w:rsidR="00F3593E" w:rsidRPr="00E30397" w:rsidRDefault="00F3593E" w:rsidP="00F7764E">
      <w:pPr>
        <w:widowControl w:val="0"/>
        <w:suppressAutoHyphens/>
        <w:spacing w:after="0" w:line="240" w:lineRule="auto"/>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 xml:space="preserve">- całkowite odtworzenie uszkodzonych  </w:t>
      </w:r>
      <w:proofErr w:type="spellStart"/>
      <w:r w:rsidRPr="00E30397">
        <w:rPr>
          <w:rFonts w:ascii="Times New Roman" w:eastAsia="Arial Unicode MS" w:hAnsi="Times New Roman" w:cs="Times New Roman"/>
          <w:kern w:val="1"/>
          <w:lang w:eastAsia="hi-IN" w:bidi="hi-IN"/>
        </w:rPr>
        <w:t>oprofilowań</w:t>
      </w:r>
      <w:proofErr w:type="spellEnd"/>
      <w:r w:rsidRPr="00E30397">
        <w:rPr>
          <w:rFonts w:ascii="Times New Roman" w:eastAsia="Arial Unicode MS" w:hAnsi="Times New Roman" w:cs="Times New Roman"/>
          <w:kern w:val="1"/>
          <w:lang w:eastAsia="hi-IN" w:bidi="hi-IN"/>
        </w:rPr>
        <w:t xml:space="preserve"> drewnianych  - góry i boku kadłuba (karoseria),</w:t>
      </w:r>
    </w:p>
    <w:p w:rsidR="00F3593E" w:rsidRPr="00E30397" w:rsidRDefault="00F3593E" w:rsidP="00F7764E">
      <w:pPr>
        <w:widowControl w:val="0"/>
        <w:suppressAutoHyphens/>
        <w:spacing w:after="0" w:line="240" w:lineRule="auto"/>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 renowacja foteli,</w:t>
      </w:r>
    </w:p>
    <w:p w:rsidR="00F3593E" w:rsidRPr="00E30397" w:rsidRDefault="00F3593E" w:rsidP="00F7764E">
      <w:pPr>
        <w:widowControl w:val="0"/>
        <w:suppressAutoHyphens/>
        <w:spacing w:after="0" w:line="240" w:lineRule="auto"/>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 xml:space="preserve">- wykonanie nowych podłóg,  układów sterowania, wieloczęściowych </w:t>
      </w:r>
      <w:proofErr w:type="spellStart"/>
      <w:r w:rsidRPr="00E30397">
        <w:rPr>
          <w:rFonts w:ascii="Times New Roman" w:eastAsia="Arial Unicode MS" w:hAnsi="Times New Roman" w:cs="Times New Roman"/>
          <w:kern w:val="1"/>
          <w:lang w:eastAsia="hi-IN" w:bidi="hi-IN"/>
        </w:rPr>
        <w:t>oszkleń</w:t>
      </w:r>
      <w:proofErr w:type="spellEnd"/>
      <w:r w:rsidRPr="00E30397">
        <w:rPr>
          <w:rFonts w:ascii="Times New Roman" w:eastAsia="Arial Unicode MS" w:hAnsi="Times New Roman" w:cs="Times New Roman"/>
          <w:kern w:val="1"/>
          <w:lang w:eastAsia="hi-IN" w:bidi="hi-IN"/>
        </w:rPr>
        <w:t xml:space="preserve"> kabiny pilotów (z zachowaniem autentycznej substancji oszklenia – ok. 10%),</w:t>
      </w:r>
    </w:p>
    <w:p w:rsidR="00F3593E" w:rsidRPr="00E30397" w:rsidRDefault="00F3593E" w:rsidP="00F7764E">
      <w:pPr>
        <w:widowControl w:val="0"/>
        <w:suppressAutoHyphens/>
        <w:spacing w:after="0" w:line="240" w:lineRule="auto"/>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  montaż ww. elementów,</w:t>
      </w:r>
    </w:p>
    <w:p w:rsidR="00F3593E" w:rsidRPr="00E30397" w:rsidRDefault="00F3593E" w:rsidP="00F7764E">
      <w:pPr>
        <w:widowControl w:val="0"/>
        <w:suppressAutoHyphens/>
        <w:spacing w:after="0" w:line="240" w:lineRule="auto"/>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 xml:space="preserve">- naprawa i całkowita renowacja malatur </w:t>
      </w:r>
      <w:proofErr w:type="spellStart"/>
      <w:r w:rsidRPr="00E30397">
        <w:rPr>
          <w:rFonts w:ascii="Times New Roman" w:eastAsia="Arial Unicode MS" w:hAnsi="Times New Roman" w:cs="Times New Roman"/>
          <w:kern w:val="1"/>
          <w:lang w:eastAsia="hi-IN" w:bidi="hi-IN"/>
        </w:rPr>
        <w:t>omaskowania</w:t>
      </w:r>
      <w:proofErr w:type="spellEnd"/>
      <w:r w:rsidRPr="00E30397">
        <w:rPr>
          <w:rFonts w:ascii="Times New Roman" w:eastAsia="Arial Unicode MS" w:hAnsi="Times New Roman" w:cs="Times New Roman"/>
          <w:kern w:val="1"/>
          <w:lang w:eastAsia="hi-IN" w:bidi="hi-IN"/>
        </w:rPr>
        <w:t xml:space="preserve"> silnika,</w:t>
      </w:r>
    </w:p>
    <w:p w:rsidR="00F3593E" w:rsidRPr="00E30397" w:rsidRDefault="00F3593E" w:rsidP="00F7764E">
      <w:pPr>
        <w:widowControl w:val="0"/>
        <w:suppressAutoHyphens/>
        <w:spacing w:after="0" w:line="240" w:lineRule="auto"/>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 xml:space="preserve">- całkowita wymiana </w:t>
      </w:r>
      <w:proofErr w:type="spellStart"/>
      <w:r w:rsidRPr="00E30397">
        <w:rPr>
          <w:rFonts w:ascii="Times New Roman" w:eastAsia="Arial Unicode MS" w:hAnsi="Times New Roman" w:cs="Times New Roman"/>
          <w:kern w:val="1"/>
          <w:lang w:eastAsia="hi-IN" w:bidi="hi-IN"/>
        </w:rPr>
        <w:t>opłótnienia</w:t>
      </w:r>
      <w:proofErr w:type="spellEnd"/>
      <w:r w:rsidRPr="00E30397">
        <w:rPr>
          <w:rFonts w:ascii="Times New Roman" w:eastAsia="Arial Unicode MS" w:hAnsi="Times New Roman" w:cs="Times New Roman"/>
          <w:kern w:val="1"/>
          <w:lang w:eastAsia="hi-IN" w:bidi="hi-IN"/>
        </w:rPr>
        <w:t xml:space="preserve"> kadłuba, impregnacja i malowania lakierem podkładowym, malowanie lakierem nawierzchniowym  (kolor w oparciu o zachowane próbki oraz instrukcję malowania maszyn Ludowego Lotnictwa Polskiego z lat 50-tych),</w:t>
      </w:r>
    </w:p>
    <w:p w:rsidR="00F3593E" w:rsidRPr="00E30397" w:rsidRDefault="00F3593E" w:rsidP="00F7764E">
      <w:pPr>
        <w:widowControl w:val="0"/>
        <w:suppressAutoHyphens/>
        <w:spacing w:after="0" w:line="240" w:lineRule="auto"/>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  naniesienie emblematów i napisów na kadłub,</w:t>
      </w:r>
    </w:p>
    <w:p w:rsidR="00F3593E" w:rsidRPr="00E30397" w:rsidRDefault="00F3593E" w:rsidP="00F7764E">
      <w:pPr>
        <w:widowControl w:val="0"/>
        <w:suppressAutoHyphens/>
        <w:spacing w:after="0" w:line="240" w:lineRule="auto"/>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 xml:space="preserve">- </w:t>
      </w:r>
      <w:proofErr w:type="spellStart"/>
      <w:r w:rsidRPr="00E30397">
        <w:rPr>
          <w:rFonts w:ascii="Times New Roman" w:eastAsia="Arial Unicode MS" w:hAnsi="Times New Roman" w:cs="Times New Roman"/>
          <w:kern w:val="1"/>
          <w:lang w:eastAsia="hi-IN" w:bidi="hi-IN"/>
        </w:rPr>
        <w:t>rozpłótnienie</w:t>
      </w:r>
      <w:proofErr w:type="spellEnd"/>
      <w:r w:rsidRPr="00E30397">
        <w:rPr>
          <w:rFonts w:ascii="Times New Roman" w:eastAsia="Arial Unicode MS" w:hAnsi="Times New Roman" w:cs="Times New Roman"/>
          <w:kern w:val="1"/>
          <w:lang w:eastAsia="hi-IN" w:bidi="hi-IN"/>
        </w:rPr>
        <w:t xml:space="preserve"> sterów wysokości i steru kierunku (wnętrze do konserwacji) - całość do powtórnego </w:t>
      </w:r>
      <w:proofErr w:type="spellStart"/>
      <w:r w:rsidRPr="00E30397">
        <w:rPr>
          <w:rFonts w:ascii="Times New Roman" w:eastAsia="Arial Unicode MS" w:hAnsi="Times New Roman" w:cs="Times New Roman"/>
          <w:kern w:val="1"/>
          <w:lang w:eastAsia="hi-IN" w:bidi="hi-IN"/>
        </w:rPr>
        <w:t>opłótnienia</w:t>
      </w:r>
      <w:proofErr w:type="spellEnd"/>
      <w:r w:rsidRPr="00E30397">
        <w:rPr>
          <w:rFonts w:ascii="Times New Roman" w:eastAsia="Arial Unicode MS" w:hAnsi="Times New Roman" w:cs="Times New Roman"/>
          <w:kern w:val="1"/>
          <w:lang w:eastAsia="hi-IN" w:bidi="hi-IN"/>
        </w:rPr>
        <w:t xml:space="preserve">  i malowania,</w:t>
      </w:r>
    </w:p>
    <w:p w:rsidR="00F3593E" w:rsidRPr="00E30397" w:rsidRDefault="00F3593E" w:rsidP="00F7764E">
      <w:pPr>
        <w:widowControl w:val="0"/>
        <w:suppressAutoHyphens/>
        <w:spacing w:after="0" w:line="240" w:lineRule="auto"/>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 wykonanie  płyt brzegowych sterów wysokości (nie zachowane),</w:t>
      </w:r>
    </w:p>
    <w:p w:rsidR="00F3593E" w:rsidRPr="00E30397" w:rsidRDefault="00F3593E" w:rsidP="00F7764E">
      <w:pPr>
        <w:widowControl w:val="0"/>
        <w:suppressAutoHyphens/>
        <w:spacing w:after="0" w:line="240" w:lineRule="auto"/>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 renowacja i montaż podwozia głównego,</w:t>
      </w:r>
    </w:p>
    <w:p w:rsidR="00F3593E" w:rsidRPr="00E30397" w:rsidRDefault="00F3593E" w:rsidP="00F7764E">
      <w:pPr>
        <w:widowControl w:val="0"/>
        <w:suppressAutoHyphens/>
        <w:spacing w:after="0" w:line="240" w:lineRule="auto"/>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 renowacja i montaż oświetlenia pozycyjnego na sterze kierunku. Wykonanie oświetlenia w ramach prac konserwatorskich,</w:t>
      </w:r>
    </w:p>
    <w:p w:rsidR="00F3593E" w:rsidRPr="00E30397" w:rsidRDefault="00F3593E" w:rsidP="00F7764E">
      <w:pPr>
        <w:widowControl w:val="0"/>
        <w:suppressAutoHyphens/>
        <w:spacing w:after="0" w:line="240" w:lineRule="auto"/>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 zakup i montaż opon,</w:t>
      </w:r>
    </w:p>
    <w:p w:rsidR="00F3593E" w:rsidRPr="00E30397" w:rsidRDefault="00F3593E" w:rsidP="00F7764E">
      <w:pPr>
        <w:widowControl w:val="0"/>
        <w:suppressAutoHyphens/>
        <w:spacing w:after="0" w:line="240" w:lineRule="auto"/>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 zakup i montaż  przyrządów oraz  tablicy wskaźnika przyrządów,</w:t>
      </w:r>
    </w:p>
    <w:p w:rsidR="00F3593E" w:rsidRPr="00E30397" w:rsidRDefault="00F3593E" w:rsidP="00F7764E">
      <w:pPr>
        <w:widowControl w:val="0"/>
        <w:suppressAutoHyphens/>
        <w:spacing w:after="0" w:line="240" w:lineRule="auto"/>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 kontrola konserwatorska pracownika MLP – działanie w ramach obowiązków służbowych, poza budżetem zadania.</w:t>
      </w:r>
    </w:p>
    <w:p w:rsidR="00F3593E" w:rsidRPr="00E30397" w:rsidRDefault="00F3593E" w:rsidP="00F7764E">
      <w:pPr>
        <w:widowControl w:val="0"/>
        <w:suppressAutoHyphens/>
        <w:spacing w:after="0" w:line="240" w:lineRule="auto"/>
        <w:rPr>
          <w:rFonts w:ascii="Times New Roman" w:eastAsia="Arial Unicode MS" w:hAnsi="Times New Roman" w:cs="Times New Roman"/>
          <w:kern w:val="1"/>
          <w:lang w:eastAsia="hi-IN" w:bidi="hi-IN"/>
        </w:rPr>
      </w:pPr>
    </w:p>
    <w:p w:rsidR="00F3593E" w:rsidRPr="00E30397" w:rsidRDefault="00E51057" w:rsidP="00F7764E">
      <w:pPr>
        <w:widowControl w:val="0"/>
        <w:suppressAutoHyphens/>
        <w:spacing w:after="0" w:line="240" w:lineRule="auto"/>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Zakres prac do wykonania w roku 2017</w:t>
      </w:r>
    </w:p>
    <w:p w:rsidR="00F3593E" w:rsidRPr="00E30397" w:rsidRDefault="00F3593E" w:rsidP="00F7764E">
      <w:pPr>
        <w:widowControl w:val="0"/>
        <w:numPr>
          <w:ilvl w:val="0"/>
          <w:numId w:val="31"/>
        </w:numPr>
        <w:suppressAutoHyphens/>
        <w:spacing w:after="0" w:line="240" w:lineRule="auto"/>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Przeprowadzenie prac konserwatorskich.</w:t>
      </w:r>
    </w:p>
    <w:p w:rsidR="00F3593E" w:rsidRPr="00E30397" w:rsidRDefault="00F3593E" w:rsidP="00F7764E">
      <w:pPr>
        <w:widowControl w:val="0"/>
        <w:numPr>
          <w:ilvl w:val="0"/>
          <w:numId w:val="32"/>
        </w:numPr>
        <w:suppressAutoHyphens/>
        <w:spacing w:after="0" w:line="240" w:lineRule="auto"/>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Etap III -  renowacja skrzydeł i zastrzałów:</w:t>
      </w:r>
    </w:p>
    <w:p w:rsidR="00F3593E" w:rsidRPr="00E30397" w:rsidRDefault="00F3593E" w:rsidP="00F7764E">
      <w:pPr>
        <w:widowControl w:val="0"/>
        <w:suppressAutoHyphens/>
        <w:spacing w:after="0" w:line="240" w:lineRule="auto"/>
        <w:ind w:left="720"/>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 xml:space="preserve">- renowacja zastrzałów skrzydłowych i dorobienie nowych </w:t>
      </w:r>
      <w:proofErr w:type="spellStart"/>
      <w:r w:rsidRPr="00E30397">
        <w:rPr>
          <w:rFonts w:ascii="Times New Roman" w:eastAsia="Arial Unicode MS" w:hAnsi="Times New Roman" w:cs="Times New Roman"/>
          <w:kern w:val="1"/>
          <w:lang w:eastAsia="hi-IN" w:bidi="hi-IN"/>
        </w:rPr>
        <w:t>sforzni</w:t>
      </w:r>
      <w:proofErr w:type="spellEnd"/>
      <w:r w:rsidRPr="00E30397">
        <w:rPr>
          <w:rFonts w:ascii="Times New Roman" w:eastAsia="Arial Unicode MS" w:hAnsi="Times New Roman" w:cs="Times New Roman"/>
          <w:kern w:val="1"/>
          <w:lang w:eastAsia="hi-IN" w:bidi="hi-IN"/>
        </w:rPr>
        <w:t xml:space="preserve"> łączących kadłub ze skrzydłami,</w:t>
      </w:r>
    </w:p>
    <w:p w:rsidR="00F3593E" w:rsidRPr="00E30397" w:rsidRDefault="00F3593E" w:rsidP="00F7764E">
      <w:pPr>
        <w:widowControl w:val="0"/>
        <w:suppressAutoHyphens/>
        <w:spacing w:after="0" w:line="240" w:lineRule="auto"/>
        <w:ind w:left="720"/>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 xml:space="preserve">- demontaż ze skrzydeł lotek, klap i slotów, </w:t>
      </w:r>
    </w:p>
    <w:p w:rsidR="00F3593E" w:rsidRPr="00E30397" w:rsidRDefault="00F3593E" w:rsidP="00F7764E">
      <w:pPr>
        <w:widowControl w:val="0"/>
        <w:suppressAutoHyphens/>
        <w:spacing w:after="0" w:line="240" w:lineRule="auto"/>
        <w:ind w:left="720"/>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 xml:space="preserve">- </w:t>
      </w:r>
      <w:proofErr w:type="spellStart"/>
      <w:r w:rsidRPr="00E30397">
        <w:rPr>
          <w:rFonts w:ascii="Times New Roman" w:eastAsia="Arial Unicode MS" w:hAnsi="Times New Roman" w:cs="Times New Roman"/>
          <w:kern w:val="1"/>
          <w:lang w:eastAsia="hi-IN" w:bidi="hi-IN"/>
        </w:rPr>
        <w:t>rozpłótnienie</w:t>
      </w:r>
      <w:proofErr w:type="spellEnd"/>
      <w:r w:rsidRPr="00E30397">
        <w:rPr>
          <w:rFonts w:ascii="Times New Roman" w:eastAsia="Arial Unicode MS" w:hAnsi="Times New Roman" w:cs="Times New Roman"/>
          <w:kern w:val="1"/>
          <w:lang w:eastAsia="hi-IN" w:bidi="hi-IN"/>
        </w:rPr>
        <w:t xml:space="preserve"> lotek i klap, konserwacje konstrukcji wewnętrznej i ponowne </w:t>
      </w:r>
      <w:proofErr w:type="spellStart"/>
      <w:r w:rsidRPr="00E30397">
        <w:rPr>
          <w:rFonts w:ascii="Times New Roman" w:eastAsia="Arial Unicode MS" w:hAnsi="Times New Roman" w:cs="Times New Roman"/>
          <w:kern w:val="1"/>
          <w:lang w:eastAsia="hi-IN" w:bidi="hi-IN"/>
        </w:rPr>
        <w:t>opłótnienie</w:t>
      </w:r>
      <w:proofErr w:type="spellEnd"/>
      <w:r w:rsidRPr="00E30397">
        <w:rPr>
          <w:rFonts w:ascii="Times New Roman" w:eastAsia="Arial Unicode MS" w:hAnsi="Times New Roman" w:cs="Times New Roman"/>
          <w:kern w:val="1"/>
          <w:lang w:eastAsia="hi-IN" w:bidi="hi-IN"/>
        </w:rPr>
        <w:t>,</w:t>
      </w:r>
    </w:p>
    <w:p w:rsidR="00F3593E" w:rsidRPr="00E30397" w:rsidRDefault="00F3593E" w:rsidP="00F7764E">
      <w:pPr>
        <w:widowControl w:val="0"/>
        <w:suppressAutoHyphens/>
        <w:spacing w:after="0" w:line="240" w:lineRule="auto"/>
        <w:ind w:left="720"/>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 malowanie klap i lotek lakierem podkładowym i nawierzchniowym,</w:t>
      </w:r>
    </w:p>
    <w:p w:rsidR="00F3593E" w:rsidRPr="00E30397" w:rsidRDefault="00F3593E" w:rsidP="00F7764E">
      <w:pPr>
        <w:widowControl w:val="0"/>
        <w:suppressAutoHyphens/>
        <w:spacing w:after="0" w:line="240" w:lineRule="auto"/>
        <w:ind w:left="720"/>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 naprawa slotów, konserwacje elementów i, lub wymiana  na nowe w zależności od stanu technicznego,</w:t>
      </w:r>
    </w:p>
    <w:p w:rsidR="00F3593E" w:rsidRPr="00E30397" w:rsidRDefault="00F3593E" w:rsidP="00F7764E">
      <w:pPr>
        <w:widowControl w:val="0"/>
        <w:suppressAutoHyphens/>
        <w:spacing w:after="0" w:line="240" w:lineRule="auto"/>
        <w:ind w:left="720"/>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 malowanie slotów lakierem podkładowym i nawierzchniowym,</w:t>
      </w:r>
    </w:p>
    <w:p w:rsidR="00F3593E" w:rsidRPr="00E30397" w:rsidRDefault="00F3593E" w:rsidP="00F7764E">
      <w:pPr>
        <w:widowControl w:val="0"/>
        <w:suppressAutoHyphens/>
        <w:spacing w:after="0" w:line="240" w:lineRule="auto"/>
        <w:ind w:left="720"/>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 xml:space="preserve">- </w:t>
      </w:r>
      <w:proofErr w:type="spellStart"/>
      <w:r w:rsidRPr="00E30397">
        <w:rPr>
          <w:rFonts w:ascii="Times New Roman" w:eastAsia="Arial Unicode MS" w:hAnsi="Times New Roman" w:cs="Times New Roman"/>
          <w:kern w:val="1"/>
          <w:lang w:eastAsia="hi-IN" w:bidi="hi-IN"/>
        </w:rPr>
        <w:t>rozpłótnienie</w:t>
      </w:r>
      <w:proofErr w:type="spellEnd"/>
      <w:r w:rsidRPr="00E30397">
        <w:rPr>
          <w:rFonts w:ascii="Times New Roman" w:eastAsia="Arial Unicode MS" w:hAnsi="Times New Roman" w:cs="Times New Roman"/>
          <w:kern w:val="1"/>
          <w:lang w:eastAsia="hi-IN" w:bidi="hi-IN"/>
        </w:rPr>
        <w:t xml:space="preserve">, naprawa i pełna konserwacja konstrukcji wewnętrznej głównych elementów nośnych płatów, </w:t>
      </w:r>
    </w:p>
    <w:p w:rsidR="00F3593E" w:rsidRPr="00E30397" w:rsidRDefault="00F3593E" w:rsidP="00F7764E">
      <w:pPr>
        <w:widowControl w:val="0"/>
        <w:suppressAutoHyphens/>
        <w:spacing w:after="0" w:line="240" w:lineRule="auto"/>
        <w:ind w:left="720"/>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 xml:space="preserve">- naprawa mechanizmu napędowego slotów, </w:t>
      </w:r>
    </w:p>
    <w:p w:rsidR="00F3593E" w:rsidRPr="00E30397" w:rsidRDefault="00F3593E" w:rsidP="00F7764E">
      <w:pPr>
        <w:widowControl w:val="0"/>
        <w:suppressAutoHyphens/>
        <w:spacing w:after="0" w:line="240" w:lineRule="auto"/>
        <w:ind w:left="720"/>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 xml:space="preserve">- ponowne </w:t>
      </w:r>
      <w:proofErr w:type="spellStart"/>
      <w:r w:rsidRPr="00E30397">
        <w:rPr>
          <w:rFonts w:ascii="Times New Roman" w:eastAsia="Arial Unicode MS" w:hAnsi="Times New Roman" w:cs="Times New Roman"/>
          <w:kern w:val="1"/>
          <w:lang w:eastAsia="hi-IN" w:bidi="hi-IN"/>
        </w:rPr>
        <w:t>opłótnienie</w:t>
      </w:r>
      <w:proofErr w:type="spellEnd"/>
      <w:r w:rsidRPr="00E30397">
        <w:rPr>
          <w:rFonts w:ascii="Times New Roman" w:eastAsia="Arial Unicode MS" w:hAnsi="Times New Roman" w:cs="Times New Roman"/>
          <w:kern w:val="1"/>
          <w:lang w:eastAsia="hi-IN" w:bidi="hi-IN"/>
        </w:rPr>
        <w:t xml:space="preserve">  głównych elementów nośnych płatów,</w:t>
      </w:r>
    </w:p>
    <w:p w:rsidR="00F3593E" w:rsidRPr="00E30397" w:rsidRDefault="00F3593E" w:rsidP="00F7764E">
      <w:pPr>
        <w:widowControl w:val="0"/>
        <w:suppressAutoHyphens/>
        <w:spacing w:after="0" w:line="240" w:lineRule="auto"/>
        <w:ind w:left="720"/>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  malowanie lakierem podkładowym i nawierzchniowym, naniesienie emblematów i napisów na skrzydła,</w:t>
      </w:r>
    </w:p>
    <w:p w:rsidR="00F3593E" w:rsidRPr="00E30397" w:rsidRDefault="00F3593E" w:rsidP="00F7764E">
      <w:pPr>
        <w:widowControl w:val="0"/>
        <w:suppressAutoHyphens/>
        <w:spacing w:after="0" w:line="240" w:lineRule="auto"/>
        <w:ind w:left="720"/>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 kontrola konserwatorska pracownika MLP – działanie w ramach obowiązków służbowych, poza budżetem zadania.</w:t>
      </w:r>
    </w:p>
    <w:p w:rsidR="00F3593E" w:rsidRPr="00E30397" w:rsidRDefault="00F3593E" w:rsidP="00F7764E">
      <w:pPr>
        <w:widowControl w:val="0"/>
        <w:numPr>
          <w:ilvl w:val="0"/>
          <w:numId w:val="32"/>
        </w:numPr>
        <w:suppressAutoHyphens/>
        <w:spacing w:after="0" w:line="240" w:lineRule="auto"/>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Etap IV – jednostka napędowa:</w:t>
      </w:r>
    </w:p>
    <w:p w:rsidR="00F3593E" w:rsidRPr="00E30397" w:rsidRDefault="00F3593E" w:rsidP="00F7764E">
      <w:pPr>
        <w:widowControl w:val="0"/>
        <w:suppressAutoHyphens/>
        <w:spacing w:after="0" w:line="240" w:lineRule="auto"/>
        <w:ind w:left="720"/>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 xml:space="preserve">- wykonanie </w:t>
      </w:r>
      <w:proofErr w:type="spellStart"/>
      <w:r w:rsidRPr="00E30397">
        <w:rPr>
          <w:rFonts w:ascii="Times New Roman" w:eastAsia="Arial Unicode MS" w:hAnsi="Times New Roman" w:cs="Times New Roman"/>
          <w:kern w:val="1"/>
          <w:lang w:eastAsia="hi-IN" w:bidi="hi-IN"/>
        </w:rPr>
        <w:t>dekonserwacji</w:t>
      </w:r>
      <w:proofErr w:type="spellEnd"/>
      <w:r w:rsidRPr="00E30397">
        <w:rPr>
          <w:rFonts w:ascii="Times New Roman" w:eastAsia="Arial Unicode MS" w:hAnsi="Times New Roman" w:cs="Times New Roman"/>
          <w:kern w:val="1"/>
          <w:lang w:eastAsia="hi-IN" w:bidi="hi-IN"/>
        </w:rPr>
        <w:t xml:space="preserve"> silnika połączone z demontażem cylindrów z karteru silnika,</w:t>
      </w:r>
    </w:p>
    <w:p w:rsidR="00F3593E" w:rsidRPr="00E30397" w:rsidRDefault="00F3593E" w:rsidP="00F7764E">
      <w:pPr>
        <w:widowControl w:val="0"/>
        <w:suppressAutoHyphens/>
        <w:spacing w:after="0" w:line="240" w:lineRule="auto"/>
        <w:ind w:left="720"/>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 wykonanie renowacji powłok lakierniczych na karterze i cylindrach,</w:t>
      </w:r>
    </w:p>
    <w:p w:rsidR="00F3593E" w:rsidRPr="00E30397" w:rsidRDefault="00F3593E" w:rsidP="00F7764E">
      <w:pPr>
        <w:widowControl w:val="0"/>
        <w:suppressAutoHyphens/>
        <w:spacing w:after="0" w:line="240" w:lineRule="auto"/>
        <w:ind w:left="720"/>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 renowacja osłony i ramy silnika,</w:t>
      </w:r>
    </w:p>
    <w:p w:rsidR="00F3593E" w:rsidRPr="00E30397" w:rsidRDefault="00F3593E" w:rsidP="00F7764E">
      <w:pPr>
        <w:widowControl w:val="0"/>
        <w:suppressAutoHyphens/>
        <w:spacing w:after="0" w:line="240" w:lineRule="auto"/>
        <w:ind w:left="720"/>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 konserwacja elementów sterowania silnikiem,</w:t>
      </w:r>
    </w:p>
    <w:p w:rsidR="00F3593E" w:rsidRPr="00E30397" w:rsidRDefault="00F3593E" w:rsidP="00F3593E">
      <w:pPr>
        <w:widowControl w:val="0"/>
        <w:suppressAutoHyphens/>
        <w:spacing w:after="0" w:line="240" w:lineRule="auto"/>
        <w:ind w:left="720"/>
        <w:jc w:val="both"/>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 odtworzenie brakujących elementów śmigła, niezbędne malowanie śmigła,</w:t>
      </w:r>
    </w:p>
    <w:p w:rsidR="00F3593E" w:rsidRPr="00E30397" w:rsidRDefault="00F3593E" w:rsidP="004B664C">
      <w:pPr>
        <w:widowControl w:val="0"/>
        <w:numPr>
          <w:ilvl w:val="0"/>
          <w:numId w:val="32"/>
        </w:numPr>
        <w:suppressAutoHyphens/>
        <w:spacing w:after="0" w:line="240" w:lineRule="auto"/>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Zakończenie prac konserwatorskich:</w:t>
      </w:r>
    </w:p>
    <w:p w:rsidR="00F3593E" w:rsidRPr="00E30397" w:rsidRDefault="00F3593E" w:rsidP="00F3593E">
      <w:pPr>
        <w:widowControl w:val="0"/>
        <w:suppressAutoHyphens/>
        <w:spacing w:after="0" w:line="240" w:lineRule="auto"/>
        <w:jc w:val="both"/>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lastRenderedPageBreak/>
        <w:t xml:space="preserve">            - przygotowanie samolotu do transportu.</w:t>
      </w:r>
    </w:p>
    <w:p w:rsidR="003C11CB" w:rsidRPr="00E30397" w:rsidRDefault="00FE1FA9" w:rsidP="00F3593E">
      <w:pPr>
        <w:widowControl w:val="0"/>
        <w:suppressAutoHyphens/>
        <w:spacing w:after="0" w:line="240" w:lineRule="auto"/>
        <w:jc w:val="both"/>
        <w:rPr>
          <w:rFonts w:ascii="Times New Roman" w:eastAsia="Arial Unicode MS" w:hAnsi="Times New Roman" w:cs="Times New Roman"/>
          <w:kern w:val="1"/>
          <w:lang w:eastAsia="hi-IN" w:bidi="hi-IN"/>
        </w:rPr>
      </w:pPr>
      <w:r w:rsidRPr="00E30397">
        <w:rPr>
          <w:rFonts w:ascii="Times New Roman" w:eastAsia="Arial Unicode MS" w:hAnsi="Times New Roman" w:cs="Times New Roman"/>
          <w:kern w:val="1"/>
          <w:lang w:eastAsia="hi-IN" w:bidi="hi-IN"/>
        </w:rPr>
        <w:t xml:space="preserve">Prace </w:t>
      </w:r>
      <w:proofErr w:type="spellStart"/>
      <w:r w:rsidRPr="00E30397">
        <w:rPr>
          <w:rFonts w:ascii="Times New Roman" w:eastAsia="Arial Unicode MS" w:hAnsi="Times New Roman" w:cs="Times New Roman"/>
          <w:kern w:val="1"/>
          <w:lang w:eastAsia="hi-IN" w:bidi="hi-IN"/>
        </w:rPr>
        <w:t>restauracyjno</w:t>
      </w:r>
      <w:proofErr w:type="spellEnd"/>
      <w:r w:rsidR="003C11CB" w:rsidRPr="00E30397">
        <w:rPr>
          <w:rFonts w:ascii="Times New Roman" w:eastAsia="Arial Unicode MS" w:hAnsi="Times New Roman" w:cs="Times New Roman"/>
          <w:kern w:val="1"/>
          <w:lang w:eastAsia="hi-IN" w:bidi="hi-IN"/>
        </w:rPr>
        <w:t xml:space="preserve"> - konserwatorskie muszą być przeprowadzone w siedzibie Wykonawcy. Dostarczenie samolotu Wykon</w:t>
      </w:r>
      <w:r w:rsidRPr="00E30397">
        <w:rPr>
          <w:rFonts w:ascii="Times New Roman" w:eastAsia="Arial Unicode MS" w:hAnsi="Times New Roman" w:cs="Times New Roman"/>
          <w:kern w:val="1"/>
          <w:lang w:eastAsia="hi-IN" w:bidi="hi-IN"/>
        </w:rPr>
        <w:t>awcy i jego zwrot do Muzeum odbędzie się na koszt zamawiającego.</w:t>
      </w:r>
      <w:r w:rsidR="008D4B7D" w:rsidRPr="00E30397">
        <w:rPr>
          <w:rFonts w:ascii="Times New Roman" w:eastAsia="Arial Unicode MS" w:hAnsi="Times New Roman" w:cs="Times New Roman"/>
          <w:kern w:val="1"/>
          <w:lang w:eastAsia="hi-IN" w:bidi="hi-IN"/>
        </w:rPr>
        <w:t xml:space="preserve"> Wykonawca wykona przedmiot zamówienia z zastosowaniem materiałów własnych. Materiały takie jak farby, lakiery i płótna powinny być o specyfikacji zbliżonej do stosowanych oryginalnie. Do klejenia konstrukcji drewnianych zaleca się stosowanie nowoczesnych technik lotniczych.</w:t>
      </w:r>
    </w:p>
    <w:p w:rsidR="002B6D5F" w:rsidRPr="00E30397" w:rsidRDefault="002B6D5F" w:rsidP="002B6D5F">
      <w:pPr>
        <w:spacing w:line="360" w:lineRule="auto"/>
        <w:jc w:val="both"/>
        <w:rPr>
          <w:rFonts w:ascii="Times New Roman" w:hAnsi="Times New Roman" w:cs="Times New Roman"/>
        </w:rPr>
      </w:pPr>
    </w:p>
    <w:p w:rsidR="002410A3" w:rsidRPr="00E30397" w:rsidRDefault="002410A3" w:rsidP="00E86724">
      <w:pPr>
        <w:spacing w:line="360" w:lineRule="auto"/>
        <w:jc w:val="both"/>
        <w:rPr>
          <w:rFonts w:ascii="Times New Roman" w:hAnsi="Times New Roman" w:cs="Times New Roman"/>
        </w:rPr>
      </w:pPr>
      <w:bookmarkStart w:id="7" w:name="bookmark8"/>
      <w:r w:rsidRPr="00E30397">
        <w:rPr>
          <w:rFonts w:ascii="Times New Roman" w:eastAsia="Times New Roman" w:hAnsi="Times New Roman" w:cs="Times New Roman"/>
          <w:b/>
          <w:bCs/>
          <w:lang w:val="pl" w:eastAsia="pl-PL"/>
        </w:rPr>
        <w:t xml:space="preserve"> </w:t>
      </w:r>
      <w:bookmarkStart w:id="8" w:name="_Toc428957685"/>
      <w:r w:rsidRPr="00E30397">
        <w:rPr>
          <w:rFonts w:ascii="Times New Roman" w:eastAsia="Times New Roman" w:hAnsi="Times New Roman" w:cs="Times New Roman"/>
          <w:b/>
          <w:bCs/>
          <w:lang w:val="pl" w:eastAsia="pl-PL"/>
        </w:rPr>
        <w:t>IV   TERMIN WYKONANIA ZAMÓWIENIA:</w:t>
      </w:r>
      <w:bookmarkEnd w:id="7"/>
      <w:bookmarkEnd w:id="8"/>
    </w:p>
    <w:p w:rsidR="002410A3" w:rsidRPr="00E30397" w:rsidRDefault="002410A3" w:rsidP="002410A3">
      <w:pPr>
        <w:spacing w:after="120"/>
        <w:ind w:left="426" w:right="40"/>
        <w:jc w:val="both"/>
        <w:rPr>
          <w:rFonts w:ascii="Times New Roman" w:eastAsia="Arial" w:hAnsi="Times New Roman" w:cs="Times New Roman"/>
          <w:lang w:val="pl" w:eastAsia="pl-PL"/>
        </w:rPr>
      </w:pPr>
      <w:bookmarkStart w:id="9" w:name="bookmark9"/>
      <w:r w:rsidRPr="00E30397">
        <w:rPr>
          <w:rFonts w:ascii="Times New Roman" w:eastAsia="Arial" w:hAnsi="Times New Roman" w:cs="Times New Roman"/>
          <w:lang w:val="pl" w:eastAsia="pl-PL"/>
        </w:rPr>
        <w:t xml:space="preserve">Zamówienie </w:t>
      </w:r>
      <w:r w:rsidR="005258E4" w:rsidRPr="00E30397">
        <w:rPr>
          <w:rFonts w:ascii="Times New Roman" w:eastAsia="Arial" w:hAnsi="Times New Roman" w:cs="Times New Roman"/>
          <w:lang w:val="pl" w:eastAsia="pl-PL"/>
        </w:rPr>
        <w:t xml:space="preserve">winno zostać wykonane </w:t>
      </w:r>
      <w:r w:rsidR="00627E22">
        <w:rPr>
          <w:rFonts w:ascii="Times New Roman" w:eastAsia="Arial" w:hAnsi="Times New Roman" w:cs="Times New Roman"/>
          <w:lang w:val="pl" w:eastAsia="pl-PL"/>
        </w:rPr>
        <w:t>do 02</w:t>
      </w:r>
      <w:r w:rsidR="00E51057" w:rsidRPr="00E30397">
        <w:rPr>
          <w:rFonts w:ascii="Times New Roman" w:eastAsia="Arial" w:hAnsi="Times New Roman" w:cs="Times New Roman"/>
          <w:lang w:val="pl" w:eastAsia="pl-PL"/>
        </w:rPr>
        <w:t>.10. 2017 r. Natomiast część przewidziana na rok 2016 do 25.11.2016 r.</w:t>
      </w:r>
    </w:p>
    <w:p w:rsidR="002410A3" w:rsidRPr="00E30397" w:rsidRDefault="002410A3" w:rsidP="002410A3">
      <w:pPr>
        <w:keepNext/>
        <w:keepLines/>
        <w:spacing w:before="480" w:after="0"/>
        <w:ind w:left="360" w:hanging="360"/>
        <w:jc w:val="both"/>
        <w:outlineLvl w:val="0"/>
        <w:rPr>
          <w:rFonts w:ascii="Times New Roman" w:eastAsia="Times New Roman" w:hAnsi="Times New Roman" w:cs="Times New Roman"/>
          <w:b/>
          <w:bCs/>
          <w:lang w:val="pl" w:eastAsia="pl-PL"/>
        </w:rPr>
      </w:pPr>
      <w:r w:rsidRPr="00E30397">
        <w:rPr>
          <w:rFonts w:ascii="Times New Roman" w:eastAsia="Times New Roman" w:hAnsi="Times New Roman" w:cs="Times New Roman"/>
          <w:b/>
          <w:bCs/>
          <w:lang w:val="pl" w:eastAsia="pl-PL"/>
        </w:rPr>
        <w:t xml:space="preserve"> </w:t>
      </w:r>
      <w:bookmarkStart w:id="10" w:name="_Toc428957686"/>
      <w:r w:rsidRPr="00E30397">
        <w:rPr>
          <w:rFonts w:ascii="Times New Roman" w:eastAsia="Times New Roman" w:hAnsi="Times New Roman" w:cs="Times New Roman"/>
          <w:b/>
          <w:bCs/>
          <w:lang w:val="pl" w:eastAsia="pl-PL"/>
        </w:rPr>
        <w:t>V   WARUNKI UDZIAŁU W POSTĘPOWANIU ORAZ OPIS SPOSOBU DOKONYWANIA OCENY SPEŁNIANIA TYCH WARUNKÓW:</w:t>
      </w:r>
      <w:bookmarkEnd w:id="9"/>
      <w:bookmarkEnd w:id="10"/>
    </w:p>
    <w:p w:rsidR="002410A3" w:rsidRPr="00E30397" w:rsidRDefault="002410A3" w:rsidP="002410A3">
      <w:pPr>
        <w:numPr>
          <w:ilvl w:val="1"/>
          <w:numId w:val="6"/>
        </w:numPr>
        <w:spacing w:after="120" w:line="240" w:lineRule="auto"/>
        <w:ind w:left="851" w:right="40" w:hanging="425"/>
        <w:rPr>
          <w:rFonts w:ascii="Times New Roman" w:eastAsia="Arial" w:hAnsi="Times New Roman" w:cs="Times New Roman"/>
          <w:b/>
          <w:bCs/>
          <w:color w:val="000000"/>
          <w:lang w:val="pl" w:eastAsia="pl-PL"/>
        </w:rPr>
      </w:pPr>
      <w:r w:rsidRPr="00E30397">
        <w:rPr>
          <w:rFonts w:ascii="Times New Roman" w:eastAsia="Arial" w:hAnsi="Times New Roman" w:cs="Times New Roman"/>
          <w:b/>
          <w:bCs/>
          <w:color w:val="000000"/>
          <w:lang w:val="pl" w:eastAsia="pl-PL"/>
        </w:rPr>
        <w:t xml:space="preserve">W postępowaniu mogą wziąć udział wykonawcy, którzy spełniają warunki udziału w postępowaniu, o których mowa w art. 22 ust. 1 ustawy </w:t>
      </w:r>
      <w:proofErr w:type="spellStart"/>
      <w:r w:rsidRPr="00E30397">
        <w:rPr>
          <w:rFonts w:ascii="Times New Roman" w:eastAsia="Arial" w:hAnsi="Times New Roman" w:cs="Times New Roman"/>
          <w:b/>
          <w:bCs/>
          <w:color w:val="000000"/>
          <w:lang w:val="pl" w:eastAsia="pl-PL"/>
        </w:rPr>
        <w:t>Pzp</w:t>
      </w:r>
      <w:proofErr w:type="spellEnd"/>
      <w:r w:rsidRPr="00E30397">
        <w:rPr>
          <w:rFonts w:ascii="Times New Roman" w:eastAsia="Arial" w:hAnsi="Times New Roman" w:cs="Times New Roman"/>
          <w:b/>
          <w:bCs/>
          <w:color w:val="000000"/>
          <w:lang w:val="pl" w:eastAsia="pl-PL"/>
        </w:rPr>
        <w:t>, w szczególności:</w:t>
      </w:r>
    </w:p>
    <w:p w:rsidR="002410A3" w:rsidRPr="00E30397" w:rsidRDefault="002410A3" w:rsidP="002410A3">
      <w:pPr>
        <w:numPr>
          <w:ilvl w:val="0"/>
          <w:numId w:val="1"/>
        </w:numPr>
        <w:spacing w:after="0" w:line="240" w:lineRule="auto"/>
        <w:ind w:left="1276" w:hanging="425"/>
        <w:jc w:val="both"/>
        <w:rPr>
          <w:rFonts w:ascii="Times New Roman" w:eastAsia="Arial" w:hAnsi="Times New Roman" w:cs="Times New Roman"/>
          <w:b/>
          <w:bCs/>
          <w:color w:val="000000"/>
          <w:lang w:val="pl" w:eastAsia="pl-PL"/>
        </w:rPr>
      </w:pPr>
      <w:r w:rsidRPr="00E30397">
        <w:rPr>
          <w:rFonts w:ascii="Times New Roman" w:eastAsia="Arial" w:hAnsi="Times New Roman" w:cs="Times New Roman"/>
          <w:b/>
          <w:bCs/>
          <w:color w:val="000000"/>
          <w:lang w:val="pl" w:eastAsia="pl-PL"/>
        </w:rPr>
        <w:t>Posiadają wiedzę i doświadczenie niezbędne do wykonania zamówienia</w:t>
      </w:r>
    </w:p>
    <w:p w:rsidR="002410A3" w:rsidRPr="00E30397" w:rsidRDefault="002410A3" w:rsidP="001C5B15">
      <w:pPr>
        <w:spacing w:after="0"/>
        <w:ind w:left="1276"/>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Warunek ten zostanie spełniony, jeśli wykonawca wykaże, że w ciągu ostatnich 3 lat przed upływem terminu składania ofert, a jeżeli okres prowadzenia działalności jest krótszy - w tym czasie, wykonał co najmniej dwie usługi polegające na wyko</w:t>
      </w:r>
      <w:r w:rsidR="001C5B15" w:rsidRPr="00E30397">
        <w:rPr>
          <w:rFonts w:ascii="Times New Roman" w:eastAsia="Arial Unicode MS" w:hAnsi="Times New Roman" w:cs="Times New Roman"/>
          <w:color w:val="000000"/>
          <w:lang w:val="pl" w:eastAsia="pl-PL"/>
        </w:rPr>
        <w:t xml:space="preserve">naniu co najmniej dwóch kompleksowych </w:t>
      </w:r>
      <w:r w:rsidR="00C57484" w:rsidRPr="00E30397">
        <w:rPr>
          <w:rFonts w:ascii="Times New Roman" w:eastAsia="Arial Unicode MS" w:hAnsi="Times New Roman" w:cs="Times New Roman"/>
          <w:color w:val="000000"/>
          <w:lang w:val="pl" w:eastAsia="pl-PL"/>
        </w:rPr>
        <w:t xml:space="preserve">konserwacji samolotów historycznych ( o konstrukcji mieszanej metal drewno). Przez kompleksową konserwację rozumie się między innymi naprawę struktury płatowca ( kadłub, skrzydła wraz z wyposażeniem). </w:t>
      </w:r>
      <w:proofErr w:type="spellStart"/>
      <w:r w:rsidR="00C57484" w:rsidRPr="00E30397">
        <w:rPr>
          <w:rFonts w:ascii="Times New Roman" w:eastAsia="Arial Unicode MS" w:hAnsi="Times New Roman" w:cs="Times New Roman"/>
          <w:color w:val="000000"/>
          <w:lang w:val="pl" w:eastAsia="pl-PL"/>
        </w:rPr>
        <w:t>Rozpłótnienie</w:t>
      </w:r>
      <w:proofErr w:type="spellEnd"/>
      <w:r w:rsidR="00C57484" w:rsidRPr="00E30397">
        <w:rPr>
          <w:rFonts w:ascii="Times New Roman" w:eastAsia="Arial Unicode MS" w:hAnsi="Times New Roman" w:cs="Times New Roman"/>
          <w:color w:val="000000"/>
          <w:lang w:val="pl" w:eastAsia="pl-PL"/>
        </w:rPr>
        <w:t xml:space="preserve"> i ponowne </w:t>
      </w:r>
      <w:proofErr w:type="spellStart"/>
      <w:r w:rsidR="00C57484" w:rsidRPr="00E30397">
        <w:rPr>
          <w:rFonts w:ascii="Times New Roman" w:eastAsia="Arial Unicode MS" w:hAnsi="Times New Roman" w:cs="Times New Roman"/>
          <w:color w:val="000000"/>
          <w:lang w:val="pl" w:eastAsia="pl-PL"/>
        </w:rPr>
        <w:t>opłótnienie</w:t>
      </w:r>
      <w:proofErr w:type="spellEnd"/>
      <w:r w:rsidR="00C57484" w:rsidRPr="00E30397">
        <w:rPr>
          <w:rFonts w:ascii="Times New Roman" w:eastAsia="Arial Unicode MS" w:hAnsi="Times New Roman" w:cs="Times New Roman"/>
          <w:color w:val="000000"/>
          <w:lang w:val="pl" w:eastAsia="pl-PL"/>
        </w:rPr>
        <w:t xml:space="preserve"> zgodnie z wymogami przewidzianymi przez instrukcje użytkowani</w:t>
      </w:r>
      <w:r w:rsidR="005606EE" w:rsidRPr="00E30397">
        <w:rPr>
          <w:rFonts w:ascii="Times New Roman" w:eastAsia="Arial Unicode MS" w:hAnsi="Times New Roman" w:cs="Times New Roman"/>
          <w:color w:val="000000"/>
          <w:lang w:val="pl" w:eastAsia="pl-PL"/>
        </w:rPr>
        <w:t xml:space="preserve">a płatowców. Nałożenie malatury </w:t>
      </w:r>
      <w:r w:rsidR="00C57484" w:rsidRPr="00E30397">
        <w:rPr>
          <w:rFonts w:ascii="Times New Roman" w:eastAsia="Arial Unicode MS" w:hAnsi="Times New Roman" w:cs="Times New Roman"/>
          <w:color w:val="000000"/>
          <w:lang w:val="pl" w:eastAsia="pl-PL"/>
        </w:rPr>
        <w:t>zgodnie z historycznymi technikami. Przez samolot historyczny rozumie się</w:t>
      </w:r>
      <w:r w:rsidR="00ED16F9" w:rsidRPr="00E30397">
        <w:rPr>
          <w:rFonts w:ascii="Times New Roman" w:eastAsia="Arial Unicode MS" w:hAnsi="Times New Roman" w:cs="Times New Roman"/>
          <w:color w:val="000000"/>
          <w:lang w:val="pl" w:eastAsia="pl-PL"/>
        </w:rPr>
        <w:t xml:space="preserve"> konstrukcje lotnicze powstałe do końca lat siedemdziesiątych XX wieku.</w:t>
      </w:r>
    </w:p>
    <w:p w:rsidR="008D7DC1" w:rsidRPr="00E30397" w:rsidRDefault="00C12C3F" w:rsidP="00C12C3F">
      <w:pPr>
        <w:spacing w:after="240"/>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 xml:space="preserve">                       </w:t>
      </w:r>
      <w:r w:rsidR="002410A3" w:rsidRPr="00E30397">
        <w:rPr>
          <w:rFonts w:ascii="Times New Roman" w:eastAsia="Arial Unicode MS" w:hAnsi="Times New Roman" w:cs="Times New Roman"/>
          <w:color w:val="000000"/>
          <w:lang w:val="pl" w:eastAsia="pl-PL"/>
        </w:rPr>
        <w:t>Ocena spełniania warunku oparta będzie na załączonym do oferty wykazie wykonanych</w:t>
      </w:r>
      <w:r w:rsidR="008D7DC1" w:rsidRPr="00E30397">
        <w:rPr>
          <w:rFonts w:ascii="Times New Roman" w:eastAsia="Arial Unicode MS" w:hAnsi="Times New Roman" w:cs="Times New Roman"/>
          <w:color w:val="000000"/>
          <w:lang w:val="pl" w:eastAsia="pl-PL"/>
        </w:rPr>
        <w:t xml:space="preserve"> za-</w:t>
      </w:r>
    </w:p>
    <w:p w:rsidR="008D7DC1" w:rsidRPr="00E30397" w:rsidRDefault="008D7DC1" w:rsidP="00C12C3F">
      <w:pPr>
        <w:spacing w:after="240"/>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 xml:space="preserve">                       Zamówień , zgodnie z załącznikiem nr 4 </w:t>
      </w:r>
      <w:r w:rsidR="00784F29" w:rsidRPr="00E30397">
        <w:rPr>
          <w:rFonts w:ascii="Times New Roman" w:eastAsia="Arial Unicode MS" w:hAnsi="Times New Roman" w:cs="Times New Roman"/>
          <w:color w:val="000000"/>
          <w:lang w:val="pl" w:eastAsia="pl-PL"/>
        </w:rPr>
        <w:t>na zasadzie spełnia/nie spełnia.</w:t>
      </w:r>
    </w:p>
    <w:p w:rsidR="002410A3" w:rsidRPr="00E30397" w:rsidRDefault="002410A3" w:rsidP="002410A3">
      <w:pPr>
        <w:numPr>
          <w:ilvl w:val="0"/>
          <w:numId w:val="1"/>
        </w:numPr>
        <w:spacing w:after="0" w:line="240" w:lineRule="auto"/>
        <w:ind w:left="1276" w:hanging="425"/>
        <w:jc w:val="both"/>
        <w:rPr>
          <w:rFonts w:ascii="Times New Roman" w:eastAsia="Arial" w:hAnsi="Times New Roman" w:cs="Times New Roman"/>
          <w:b/>
          <w:bCs/>
          <w:color w:val="000000"/>
          <w:lang w:val="pl" w:eastAsia="pl-PL"/>
        </w:rPr>
      </w:pPr>
      <w:r w:rsidRPr="00E30397">
        <w:rPr>
          <w:rFonts w:ascii="Times New Roman" w:eastAsia="Arial" w:hAnsi="Times New Roman" w:cs="Times New Roman"/>
          <w:b/>
          <w:bCs/>
          <w:color w:val="000000"/>
          <w:lang w:val="pl" w:eastAsia="pl-PL"/>
        </w:rPr>
        <w:t>Znajdują się w sytuacji ekonomicznej i finansowej zapewniającej wykonanie zamówienia.</w:t>
      </w:r>
    </w:p>
    <w:p w:rsidR="002410A3" w:rsidRPr="00E30397" w:rsidRDefault="002410A3" w:rsidP="002410A3">
      <w:pPr>
        <w:spacing w:after="240"/>
        <w:ind w:left="1276"/>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 xml:space="preserve">Ocena spełniania warunku oparta będzie na oświadczeniu Wykonawcy, załączonym do oferty, uzupełnionym zgodnie z załącznikiem nr 2 do SIWZ. </w:t>
      </w:r>
    </w:p>
    <w:p w:rsidR="002410A3" w:rsidRPr="00E30397" w:rsidRDefault="002410A3" w:rsidP="002410A3">
      <w:pPr>
        <w:numPr>
          <w:ilvl w:val="0"/>
          <w:numId w:val="1"/>
        </w:numPr>
        <w:spacing w:after="0" w:line="240" w:lineRule="auto"/>
        <w:ind w:left="1276" w:hanging="425"/>
        <w:jc w:val="both"/>
        <w:rPr>
          <w:rFonts w:ascii="Times New Roman" w:eastAsia="Arial" w:hAnsi="Times New Roman" w:cs="Times New Roman"/>
          <w:b/>
          <w:bCs/>
          <w:color w:val="000000"/>
          <w:lang w:val="pl" w:eastAsia="pl-PL"/>
        </w:rPr>
      </w:pPr>
      <w:r w:rsidRPr="00E30397">
        <w:rPr>
          <w:rFonts w:ascii="Times New Roman" w:eastAsia="Arial" w:hAnsi="Times New Roman" w:cs="Times New Roman"/>
          <w:b/>
          <w:bCs/>
          <w:color w:val="000000"/>
          <w:lang w:val="pl" w:eastAsia="pl-PL"/>
        </w:rPr>
        <w:t>Dysponują odpowiednim potencjałem technicznym oraz osobami zdolnymi do wykonania zamówienia</w:t>
      </w:r>
    </w:p>
    <w:p w:rsidR="00E67A08" w:rsidRPr="00E30397" w:rsidRDefault="00E67A08" w:rsidP="00E67A08">
      <w:pPr>
        <w:spacing w:after="240"/>
        <w:jc w:val="both"/>
        <w:rPr>
          <w:rFonts w:ascii="Times New Roman" w:eastAsia="Arial Unicode MS" w:hAnsi="Times New Roman" w:cs="Times New Roman"/>
          <w:color w:val="000000"/>
          <w:lang w:val="pl" w:eastAsia="pl-PL"/>
        </w:rPr>
      </w:pPr>
    </w:p>
    <w:p w:rsidR="002410A3" w:rsidRPr="00E30397" w:rsidRDefault="002410A3" w:rsidP="00E67A08">
      <w:pPr>
        <w:spacing w:after="240"/>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 xml:space="preserve">Ocena spełniania ww. warunku prowadzona będzie w oparciu o wykaz osób, załączony do oferty, którego wzór stanowi załącznik nr 5 do niniejszej SIWZ wraz z </w:t>
      </w:r>
      <w:r w:rsidRPr="00E30397">
        <w:rPr>
          <w:rFonts w:ascii="Times New Roman" w:eastAsia="Arial Unicode MS" w:hAnsi="Times New Roman" w:cs="Times New Roman"/>
          <w:b/>
          <w:bCs/>
          <w:color w:val="000000"/>
          <w:lang w:val="pl" w:eastAsia="pl-PL"/>
        </w:rPr>
        <w:t> </w:t>
      </w:r>
      <w:r w:rsidRPr="00E30397">
        <w:rPr>
          <w:rFonts w:ascii="Times New Roman" w:eastAsia="Arial Unicode MS" w:hAnsi="Times New Roman" w:cs="Times New Roman"/>
          <w:color w:val="000000"/>
          <w:lang w:val="pl" w:eastAsia="pl-PL"/>
        </w:rPr>
        <w:t>oświadczeniem, że osoby, które będą uczestniczyć w wykonywaniu zamówienia, posiadają wymagane uprawnienia, jeżeli ustawy nakładają obowiązek posiadania takich uprawni</w:t>
      </w:r>
      <w:r w:rsidR="000B7D5D" w:rsidRPr="00E30397">
        <w:rPr>
          <w:rFonts w:ascii="Times New Roman" w:eastAsia="Arial Unicode MS" w:hAnsi="Times New Roman" w:cs="Times New Roman"/>
          <w:color w:val="000000"/>
          <w:lang w:val="pl" w:eastAsia="pl-PL"/>
        </w:rPr>
        <w:t xml:space="preserve">eń. </w:t>
      </w:r>
    </w:p>
    <w:p w:rsidR="002410A3" w:rsidRPr="00E30397" w:rsidRDefault="002410A3" w:rsidP="002410A3">
      <w:pPr>
        <w:numPr>
          <w:ilvl w:val="0"/>
          <w:numId w:val="7"/>
        </w:numPr>
        <w:spacing w:after="0" w:line="240" w:lineRule="auto"/>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Ocena spełnienia powyższych warunków będzie prowadzona na podstawie treści złożonych przez Wykonawcę dokumentów i oświadczeń, wymaganych zgodnie z Rozporządzeniem Prezesa Rady Ministrów w sprawie rodzajów dokumentów, jakich może żądać zamawiający od wykonawcy, oraz form, w jakich te dokumenty mogą być składane z dnia 19 lutego 2013 r. (</w:t>
      </w:r>
      <w:proofErr w:type="spellStart"/>
      <w:r w:rsidRPr="00E30397">
        <w:rPr>
          <w:rFonts w:ascii="Times New Roman" w:eastAsia="Arial Unicode MS" w:hAnsi="Times New Roman" w:cs="Times New Roman"/>
          <w:color w:val="000000"/>
          <w:lang w:val="pl" w:eastAsia="pl-PL"/>
        </w:rPr>
        <w:t>Dz.U</w:t>
      </w:r>
      <w:proofErr w:type="spellEnd"/>
      <w:r w:rsidRPr="00E30397">
        <w:rPr>
          <w:rFonts w:ascii="Times New Roman" w:eastAsia="Arial Unicode MS" w:hAnsi="Times New Roman" w:cs="Times New Roman"/>
          <w:color w:val="000000"/>
          <w:lang w:val="pl" w:eastAsia="pl-PL"/>
        </w:rPr>
        <w:t>. z 2013 r. poz. 231), według formuły „spełnia - nie spełnia". Rodzaje wymaganych dokumentów i oświadczeń określone zostały w Rozdziale VI poniżej.</w:t>
      </w:r>
    </w:p>
    <w:p w:rsidR="002410A3" w:rsidRPr="00E30397" w:rsidRDefault="002410A3" w:rsidP="002410A3">
      <w:pPr>
        <w:numPr>
          <w:ilvl w:val="0"/>
          <w:numId w:val="7"/>
        </w:numPr>
        <w:spacing w:after="0" w:line="240" w:lineRule="auto"/>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lastRenderedPageBreak/>
        <w:t>Wykonawcy mogą wspólnie ubiegać się o udzielenie zamówienia. W takim przypadku Wykonawcy ustanawiają pełnomocnika do reprezentowania ich w postępowaniu o udzielenie zamówienia lub reprezentowania w postępowaniu i zawarcia umowy w sprawie zamówienia publicznego.</w:t>
      </w:r>
    </w:p>
    <w:p w:rsidR="002410A3" w:rsidRPr="00E30397" w:rsidRDefault="002410A3" w:rsidP="002410A3">
      <w:pPr>
        <w:numPr>
          <w:ilvl w:val="0"/>
          <w:numId w:val="7"/>
        </w:numPr>
        <w:spacing w:after="0" w:line="240" w:lineRule="auto"/>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W przypadku wykonawców wspólnie ubiegających się o udzielenie zamówienia, każdy z warunków określonych w pkt 1. winien spełniać co najmniej jeden z tych wykonawców albo wszyscy ci wykonawcy wspólnie.</w:t>
      </w:r>
    </w:p>
    <w:p w:rsidR="002410A3" w:rsidRPr="00E30397" w:rsidRDefault="002410A3" w:rsidP="002410A3">
      <w:pPr>
        <w:numPr>
          <w:ilvl w:val="0"/>
          <w:numId w:val="7"/>
        </w:numPr>
        <w:spacing w:after="0" w:line="240" w:lineRule="auto"/>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Jeżeli oferta Wykonawców, o których mowa w pkt.3 zostanie wybrana Zamawiający będzie żądał, przed zawarciem umowy w sprawie zamówienia publicznego, umowy regulującej współpracę tych Wykonawców.</w:t>
      </w:r>
    </w:p>
    <w:p w:rsidR="002410A3" w:rsidRPr="00E30397" w:rsidRDefault="002410A3" w:rsidP="002410A3">
      <w:pPr>
        <w:numPr>
          <w:ilvl w:val="0"/>
          <w:numId w:val="7"/>
        </w:numPr>
        <w:spacing w:after="0" w:line="240" w:lineRule="auto"/>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2410A3" w:rsidRPr="00E30397" w:rsidRDefault="002410A3" w:rsidP="002410A3">
      <w:pPr>
        <w:numPr>
          <w:ilvl w:val="0"/>
          <w:numId w:val="7"/>
        </w:numPr>
        <w:spacing w:after="0" w:line="240" w:lineRule="auto"/>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 xml:space="preserve">W postępowaniu mogą wziąć udział wykonawcy, którzy spełniają warunek udziału w postępowaniu dotyczący braku podstaw do wykluczenia z postępowania o udzielenie zamówienia publicznego w okolicznościach, o których mowa w art. 24 ust. 1 ustawy </w:t>
      </w:r>
      <w:proofErr w:type="spellStart"/>
      <w:r w:rsidRPr="00E30397">
        <w:rPr>
          <w:rFonts w:ascii="Times New Roman" w:eastAsia="Arial Unicode MS" w:hAnsi="Times New Roman" w:cs="Times New Roman"/>
          <w:color w:val="000000"/>
          <w:lang w:val="pl" w:eastAsia="pl-PL"/>
        </w:rPr>
        <w:t>Pzp</w:t>
      </w:r>
      <w:proofErr w:type="spellEnd"/>
      <w:r w:rsidRPr="00E30397">
        <w:rPr>
          <w:rFonts w:ascii="Times New Roman" w:eastAsia="Arial Unicode MS" w:hAnsi="Times New Roman" w:cs="Times New Roman"/>
          <w:color w:val="000000"/>
          <w:lang w:val="pl" w:eastAsia="pl-PL"/>
        </w:rPr>
        <w:t>.</w:t>
      </w:r>
    </w:p>
    <w:p w:rsidR="002410A3" w:rsidRPr="00E30397" w:rsidRDefault="002410A3" w:rsidP="002410A3">
      <w:pPr>
        <w:numPr>
          <w:ilvl w:val="0"/>
          <w:numId w:val="7"/>
        </w:numPr>
        <w:spacing w:after="0" w:line="240" w:lineRule="auto"/>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W przypadku wykonawców wspólnie ubiegających się o udzielenie zamówienia, warunek określony powyżej powinien spełniać każdy z wykonawców samodzielnie.</w:t>
      </w:r>
    </w:p>
    <w:p w:rsidR="002410A3" w:rsidRPr="00E30397" w:rsidRDefault="002410A3" w:rsidP="002410A3">
      <w:pPr>
        <w:keepNext/>
        <w:keepLines/>
        <w:spacing w:before="480" w:after="0"/>
        <w:ind w:left="360" w:hanging="360"/>
        <w:jc w:val="both"/>
        <w:outlineLvl w:val="0"/>
        <w:rPr>
          <w:rFonts w:ascii="Times New Roman" w:eastAsia="Times New Roman" w:hAnsi="Times New Roman" w:cs="Times New Roman"/>
          <w:b/>
          <w:bCs/>
          <w:lang w:val="pl" w:eastAsia="pl-PL"/>
        </w:rPr>
      </w:pPr>
      <w:bookmarkStart w:id="11" w:name="bookmark10"/>
      <w:r w:rsidRPr="00E30397">
        <w:rPr>
          <w:rFonts w:ascii="Times New Roman" w:eastAsia="Times New Roman" w:hAnsi="Times New Roman" w:cs="Times New Roman"/>
          <w:b/>
          <w:bCs/>
          <w:lang w:val="pl" w:eastAsia="pl-PL"/>
        </w:rPr>
        <w:t xml:space="preserve"> </w:t>
      </w:r>
      <w:bookmarkStart w:id="12" w:name="_Toc428957687"/>
      <w:r w:rsidRPr="00E30397">
        <w:rPr>
          <w:rFonts w:ascii="Times New Roman" w:eastAsia="Times New Roman" w:hAnsi="Times New Roman" w:cs="Times New Roman"/>
          <w:b/>
          <w:bCs/>
          <w:lang w:val="pl" w:eastAsia="pl-PL"/>
        </w:rPr>
        <w:t>VI  WYKAZ OŚWIADCZEŃ I DOKUMENTÓW, JAKIE MAJĄ DOSTARCZYĆ WYKONAWCY W CELU OCENY SPEŁNIANIA WARUNKÓW UDZIAŁU W POSTĘPOWANIU:</w:t>
      </w:r>
      <w:bookmarkEnd w:id="11"/>
      <w:bookmarkEnd w:id="12"/>
    </w:p>
    <w:p w:rsidR="002410A3" w:rsidRPr="00E30397" w:rsidRDefault="002410A3" w:rsidP="002410A3">
      <w:pPr>
        <w:numPr>
          <w:ilvl w:val="0"/>
          <w:numId w:val="20"/>
        </w:numPr>
        <w:spacing w:after="0" w:line="240" w:lineRule="auto"/>
        <w:ind w:left="851" w:hanging="426"/>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 xml:space="preserve">1.  W celu oceny spełniania warunków udziału w postępowaniu, o których mowa w art. 22 ust. 1 ustawy </w:t>
      </w:r>
      <w:proofErr w:type="spellStart"/>
      <w:r w:rsidRPr="00E30397">
        <w:rPr>
          <w:rFonts w:ascii="Times New Roman" w:eastAsia="Arial Unicode MS" w:hAnsi="Times New Roman" w:cs="Times New Roman"/>
          <w:color w:val="000000"/>
          <w:lang w:val="pl" w:eastAsia="pl-PL"/>
        </w:rPr>
        <w:t>Pzp</w:t>
      </w:r>
      <w:proofErr w:type="spellEnd"/>
      <w:r w:rsidRPr="00E30397">
        <w:rPr>
          <w:rFonts w:ascii="Times New Roman" w:eastAsia="Arial Unicode MS" w:hAnsi="Times New Roman" w:cs="Times New Roman"/>
          <w:color w:val="000000"/>
          <w:lang w:val="pl" w:eastAsia="pl-PL"/>
        </w:rPr>
        <w:t>, do oferty należy załączyć:</w:t>
      </w:r>
    </w:p>
    <w:p w:rsidR="002410A3" w:rsidRPr="00E30397" w:rsidRDefault="002410A3" w:rsidP="002410A3">
      <w:pPr>
        <w:numPr>
          <w:ilvl w:val="1"/>
          <w:numId w:val="8"/>
        </w:numPr>
        <w:tabs>
          <w:tab w:val="left" w:pos="1276"/>
        </w:tabs>
        <w:spacing w:after="0" w:line="240" w:lineRule="auto"/>
        <w:ind w:left="1276" w:hanging="425"/>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 xml:space="preserve">oświadczenie wykonawcy o spełnianiu warunków udziału w postępowaniu określonych w art. 22 ust. 1 ustawy </w:t>
      </w:r>
      <w:proofErr w:type="spellStart"/>
      <w:r w:rsidRPr="00E30397">
        <w:rPr>
          <w:rFonts w:ascii="Times New Roman" w:eastAsia="Arial Unicode MS" w:hAnsi="Times New Roman" w:cs="Times New Roman"/>
          <w:color w:val="000000"/>
          <w:lang w:val="pl" w:eastAsia="pl-PL"/>
        </w:rPr>
        <w:t>Pzp</w:t>
      </w:r>
      <w:proofErr w:type="spellEnd"/>
      <w:r w:rsidRPr="00E30397">
        <w:rPr>
          <w:rFonts w:ascii="Times New Roman" w:eastAsia="Arial Unicode MS" w:hAnsi="Times New Roman" w:cs="Times New Roman"/>
          <w:color w:val="000000"/>
          <w:lang w:val="pl" w:eastAsia="pl-PL"/>
        </w:rPr>
        <w:t>, wg wzoru na zał. nr 2 do SIWZ;</w:t>
      </w:r>
    </w:p>
    <w:p w:rsidR="002410A3" w:rsidRPr="00E30397" w:rsidRDefault="002410A3" w:rsidP="002410A3">
      <w:pPr>
        <w:numPr>
          <w:ilvl w:val="1"/>
          <w:numId w:val="8"/>
        </w:numPr>
        <w:tabs>
          <w:tab w:val="left" w:pos="1276"/>
        </w:tabs>
        <w:spacing w:after="0" w:line="240" w:lineRule="auto"/>
        <w:ind w:left="1276" w:hanging="425"/>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wykaz wykonanych zamówień, w zakresie określonym w rozdz. V pkt 1.1, wykonanych w okresie ostatnich 3 lat przed upływem terminu składania ofert, a jeżeli okres prowadzenia działalności jest krótszy - w tym czasie, wraz z podaniem ich rodzaju i wartości, daty i miejsca wykonania oraz z załączeniem dowodów, określających, czy usługi te zostały wykonane w sposób należyty, wg wzoru na zał. nr 4 do SIWZ;</w:t>
      </w:r>
    </w:p>
    <w:p w:rsidR="002410A3" w:rsidRPr="00E30397" w:rsidRDefault="002410A3" w:rsidP="002410A3">
      <w:pPr>
        <w:numPr>
          <w:ilvl w:val="1"/>
          <w:numId w:val="8"/>
        </w:numPr>
        <w:tabs>
          <w:tab w:val="left" w:pos="1276"/>
        </w:tabs>
        <w:spacing w:after="0" w:line="240" w:lineRule="auto"/>
        <w:ind w:left="1276" w:hanging="425"/>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 xml:space="preserve">wykazu osób, które będą uczestniczyć w wykonywaniu zamówienia, wraz z informacjami na temat ich kwalifikacji zawodowych, doświadczenia i wykształcenia niezbędnych do wykonania zamówienia, a także zakresu wykonywanych przez nie czynności, oraz informacją o podstawie do dysponowania tymi osobami – w celu wykazania spełniania warunku określonego w Rozdziale V ust. 1.3.; </w:t>
      </w:r>
    </w:p>
    <w:p w:rsidR="002410A3" w:rsidRPr="00E30397" w:rsidRDefault="002410A3" w:rsidP="002410A3">
      <w:pPr>
        <w:numPr>
          <w:ilvl w:val="1"/>
          <w:numId w:val="8"/>
        </w:numPr>
        <w:tabs>
          <w:tab w:val="left" w:pos="1276"/>
        </w:tabs>
        <w:spacing w:after="0" w:line="240" w:lineRule="auto"/>
        <w:ind w:left="1276" w:hanging="425"/>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b/>
          <w:bCs/>
          <w:color w:val="000000"/>
          <w:lang w:val="pl" w:eastAsia="pl-PL"/>
        </w:rPr>
        <w:t> </w:t>
      </w:r>
      <w:r w:rsidRPr="00E30397">
        <w:rPr>
          <w:rFonts w:ascii="Times New Roman" w:eastAsia="Arial Unicode MS" w:hAnsi="Times New Roman" w:cs="Times New Roman"/>
          <w:color w:val="000000"/>
          <w:lang w:val="pl" w:eastAsia="pl-PL"/>
        </w:rPr>
        <w:t>oświadczenie, że osoby, które będą uczestniczyć w wykonywaniu zamówienia, posiadają wymagane uprawnienia, jeżeli ustawy nakładają obowiązek posiadania takich uprawnień – składane na formularzu wykazu osób, określonym  w</w:t>
      </w:r>
      <w:r w:rsidR="00784F29" w:rsidRPr="00E30397">
        <w:rPr>
          <w:rFonts w:ascii="Times New Roman" w:eastAsia="Arial Unicode MS" w:hAnsi="Times New Roman" w:cs="Times New Roman"/>
          <w:color w:val="000000"/>
          <w:lang w:val="pl" w:eastAsia="pl-PL"/>
        </w:rPr>
        <w:t xml:space="preserve"> </w:t>
      </w:r>
      <w:r w:rsidRPr="00E30397">
        <w:rPr>
          <w:rFonts w:ascii="Times New Roman" w:eastAsia="Arial Unicode MS" w:hAnsi="Times New Roman" w:cs="Times New Roman"/>
          <w:color w:val="000000"/>
          <w:lang w:val="pl" w:eastAsia="pl-PL"/>
        </w:rPr>
        <w:t>ust. c. powyżej.</w:t>
      </w:r>
    </w:p>
    <w:p w:rsidR="002410A3" w:rsidRPr="00E30397" w:rsidRDefault="002410A3" w:rsidP="002410A3">
      <w:pPr>
        <w:numPr>
          <w:ilvl w:val="0"/>
          <w:numId w:val="21"/>
        </w:numPr>
        <w:tabs>
          <w:tab w:val="left" w:pos="709"/>
        </w:tabs>
        <w:spacing w:after="0" w:line="240" w:lineRule="auto"/>
        <w:ind w:left="709" w:hanging="283"/>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Jeżeli Wykonawca polega na wiedzy i doświadczeniu innych podmiotów zobowiązany jest udowodnić, że będzie dysponował zasobami niezbędnymi do realizacji zamówienia. W szczególności za dowód uznaje się pisemne zobowiązanie takich podmiotów do oddania wykonawcy do dyspozycji niezbędnych zasobów na okres korzystania z nich przy wykonywaniu zamówienia.</w:t>
      </w:r>
    </w:p>
    <w:p w:rsidR="002410A3" w:rsidRPr="00E30397" w:rsidRDefault="002410A3" w:rsidP="002410A3">
      <w:pPr>
        <w:numPr>
          <w:ilvl w:val="0"/>
          <w:numId w:val="21"/>
        </w:numPr>
        <w:tabs>
          <w:tab w:val="left" w:pos="709"/>
        </w:tabs>
        <w:spacing w:after="0" w:line="240" w:lineRule="auto"/>
        <w:ind w:left="709" w:hanging="283"/>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Jeżeli Wykonawca polega na zdolnościach finansowych innych podmiotów zobowiązany jest udowodnić, że będzie dysponował zasobami niezbędnymi do realizacji zamówienia. W szczególności za dowód uznaje się pisemne zobowiązanie takich podmiotów do oddania wykonawcy do dyspozycji niezbędnych zasobów na okres korzystania z nich przy wykonywaniu zamówienia.</w:t>
      </w:r>
    </w:p>
    <w:p w:rsidR="002410A3" w:rsidRPr="00E30397" w:rsidRDefault="002410A3" w:rsidP="002410A3">
      <w:pPr>
        <w:numPr>
          <w:ilvl w:val="0"/>
          <w:numId w:val="21"/>
        </w:numPr>
        <w:tabs>
          <w:tab w:val="left" w:pos="709"/>
        </w:tabs>
        <w:spacing w:after="0" w:line="240" w:lineRule="auto"/>
        <w:ind w:left="709" w:hanging="283"/>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lastRenderedPageBreak/>
        <w:t xml:space="preserve">W przypadku oferty składanej przez wykonawców ubiegających się wspólnie o udzielenie zamówienia publicznego, oświadczenie o spełnianiu każdego z warunków, o których mowa w art. 22 ust. 1 ustawy </w:t>
      </w:r>
      <w:proofErr w:type="spellStart"/>
      <w:r w:rsidRPr="00E30397">
        <w:rPr>
          <w:rFonts w:ascii="Times New Roman" w:eastAsia="Arial Unicode MS" w:hAnsi="Times New Roman" w:cs="Times New Roman"/>
          <w:color w:val="000000"/>
          <w:lang w:val="pl" w:eastAsia="pl-PL"/>
        </w:rPr>
        <w:t>Pzp</w:t>
      </w:r>
      <w:proofErr w:type="spellEnd"/>
      <w:r w:rsidRPr="00E30397">
        <w:rPr>
          <w:rFonts w:ascii="Times New Roman" w:eastAsia="Arial Unicode MS" w:hAnsi="Times New Roman" w:cs="Times New Roman"/>
          <w:color w:val="000000"/>
          <w:lang w:val="pl" w:eastAsia="pl-PL"/>
        </w:rPr>
        <w:t xml:space="preserve"> składa co najmniej jeden z tych wykonawców albo wszyscy ci wykonawcy wspólnie.</w:t>
      </w:r>
    </w:p>
    <w:p w:rsidR="002410A3" w:rsidRPr="00E30397" w:rsidRDefault="002410A3" w:rsidP="002410A3">
      <w:pPr>
        <w:spacing w:after="0"/>
        <w:ind w:left="425"/>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W przypadku oferty składanej przez wykonawców występujących wspólnie, oświadczenie oraz dokumenty, o których mowa w pkt A.1 mogą być złożone wspólnie.</w:t>
      </w:r>
    </w:p>
    <w:p w:rsidR="002410A3" w:rsidRPr="00E30397" w:rsidRDefault="002410A3" w:rsidP="002410A3">
      <w:pPr>
        <w:spacing w:after="0"/>
        <w:ind w:left="709" w:hanging="284"/>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b/>
          <w:color w:val="000000"/>
          <w:lang w:val="pl" w:eastAsia="pl-PL"/>
        </w:rPr>
        <w:t>B.</w:t>
      </w:r>
      <w:r w:rsidRPr="00E30397">
        <w:rPr>
          <w:rFonts w:ascii="Times New Roman" w:eastAsia="Arial Unicode MS" w:hAnsi="Times New Roman" w:cs="Times New Roman"/>
          <w:color w:val="000000"/>
          <w:lang w:val="pl" w:eastAsia="pl-PL"/>
        </w:rPr>
        <w:t xml:space="preserve"> 1. W celu wykazania braku podstaw do wykluczenia z postępowania o udzielenie zamówienia wykonawcy w okolicznościach, o których mowa w art. 24 ust. 1 ustawy </w:t>
      </w:r>
      <w:proofErr w:type="spellStart"/>
      <w:r w:rsidRPr="00E30397">
        <w:rPr>
          <w:rFonts w:ascii="Times New Roman" w:eastAsia="Arial Unicode MS" w:hAnsi="Times New Roman" w:cs="Times New Roman"/>
          <w:color w:val="000000"/>
          <w:lang w:val="pl" w:eastAsia="pl-PL"/>
        </w:rPr>
        <w:t>Pzp</w:t>
      </w:r>
      <w:proofErr w:type="spellEnd"/>
      <w:r w:rsidRPr="00E30397">
        <w:rPr>
          <w:rFonts w:ascii="Times New Roman" w:eastAsia="Arial Unicode MS" w:hAnsi="Times New Roman" w:cs="Times New Roman"/>
          <w:color w:val="000000"/>
          <w:lang w:val="pl" w:eastAsia="pl-PL"/>
        </w:rPr>
        <w:t>, należy złożyć następujące dokumenty w formie oryginału lub kserokopii poświadczonych za zgodność z oryginałem przez wykonawcę lub osobę upoważnioną z zachowaniem sposobu reprezentacji:</w:t>
      </w:r>
    </w:p>
    <w:p w:rsidR="002410A3" w:rsidRPr="00E30397" w:rsidRDefault="002410A3" w:rsidP="002410A3">
      <w:pPr>
        <w:numPr>
          <w:ilvl w:val="0"/>
          <w:numId w:val="9"/>
        </w:numPr>
        <w:spacing w:after="0" w:line="240" w:lineRule="auto"/>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 xml:space="preserve">oświadczenie o braku podstaw do wykluczenia z postępowania z powodu niespełnienia warunków, o których mowa w art. 24 ust. 1 ustawy </w:t>
      </w:r>
      <w:proofErr w:type="spellStart"/>
      <w:r w:rsidRPr="00E30397">
        <w:rPr>
          <w:rFonts w:ascii="Times New Roman" w:eastAsia="Arial Unicode MS" w:hAnsi="Times New Roman" w:cs="Times New Roman"/>
          <w:color w:val="000000"/>
          <w:lang w:val="pl" w:eastAsia="pl-PL"/>
        </w:rPr>
        <w:t>Pzp</w:t>
      </w:r>
      <w:proofErr w:type="spellEnd"/>
      <w:r w:rsidRPr="00E30397">
        <w:rPr>
          <w:rFonts w:ascii="Times New Roman" w:eastAsia="Arial Unicode MS" w:hAnsi="Times New Roman" w:cs="Times New Roman"/>
          <w:color w:val="000000"/>
          <w:lang w:val="pl" w:eastAsia="pl-PL"/>
        </w:rPr>
        <w:t>, wg wzoru na zał. nr 4 do SIWZ;</w:t>
      </w:r>
    </w:p>
    <w:p w:rsidR="002410A3" w:rsidRPr="00E30397" w:rsidRDefault="002410A3" w:rsidP="002410A3">
      <w:pPr>
        <w:numPr>
          <w:ilvl w:val="0"/>
          <w:numId w:val="9"/>
        </w:numPr>
        <w:spacing w:after="0" w:line="240" w:lineRule="auto"/>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 xml:space="preserve">aktualny odpis z właściwego rejestru lub centralnej ewidencji i informacji o działalności gospodarczej, jeżeli odrębne przepisy wymagają wpisu do rejestru lub ewidencji, w celu wykazania braku podstaw do wykluczenia w oparciu o art. 24 ust. 1 pkt 2 ustawy </w:t>
      </w:r>
      <w:proofErr w:type="spellStart"/>
      <w:r w:rsidRPr="00E30397">
        <w:rPr>
          <w:rFonts w:ascii="Times New Roman" w:eastAsia="Arial Unicode MS" w:hAnsi="Times New Roman" w:cs="Times New Roman"/>
          <w:color w:val="000000"/>
          <w:lang w:val="pl" w:eastAsia="pl-PL"/>
        </w:rPr>
        <w:t>Pzp</w:t>
      </w:r>
      <w:proofErr w:type="spellEnd"/>
      <w:r w:rsidRPr="00E30397">
        <w:rPr>
          <w:rFonts w:ascii="Times New Roman" w:eastAsia="Arial Unicode MS" w:hAnsi="Times New Roman" w:cs="Times New Roman"/>
          <w:color w:val="000000"/>
          <w:lang w:val="pl" w:eastAsia="pl-PL"/>
        </w:rPr>
        <w:t>, wystawiony nie wcześniej niż 6 miesięcy przed upływem terminu składania ofert;</w:t>
      </w:r>
    </w:p>
    <w:p w:rsidR="002410A3" w:rsidRPr="00E30397" w:rsidRDefault="002410A3" w:rsidP="002410A3">
      <w:pPr>
        <w:numPr>
          <w:ilvl w:val="0"/>
          <w:numId w:val="9"/>
        </w:numPr>
        <w:spacing w:after="0" w:line="240" w:lineRule="auto"/>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listę podmiotów należących do grupy kapitałowej, do której należy Wykonawca (dla grupy kapitałowej przyjmuje się znaczenie nadane przepisami ustawy z dnia 16 lutego 2007 r. o ochronie konkurencji i konsumentów) albo informacja o tym, że Wykonawca nie należy do grupy kapitałowej (składane na formularzu oferty).</w:t>
      </w:r>
    </w:p>
    <w:p w:rsidR="002410A3" w:rsidRPr="00E30397" w:rsidRDefault="002410A3" w:rsidP="002410A3">
      <w:pPr>
        <w:numPr>
          <w:ilvl w:val="0"/>
          <w:numId w:val="8"/>
        </w:numPr>
        <w:tabs>
          <w:tab w:val="left" w:pos="851"/>
        </w:tabs>
        <w:spacing w:after="0" w:line="240" w:lineRule="auto"/>
        <w:ind w:left="851" w:hanging="425"/>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W przypadku oferty składanej przez wykonawców ubiegających się wspólnie o udzielenie zamówienia publicznego, w tym również spółki cywilne, dokumenty potwierdzające, że wykonawca nie podlega wykluczeniu składa każdy z wykonawców oddzielnie.</w:t>
      </w:r>
    </w:p>
    <w:p w:rsidR="002410A3" w:rsidRPr="00E30397" w:rsidRDefault="002410A3" w:rsidP="002410A3">
      <w:pPr>
        <w:numPr>
          <w:ilvl w:val="0"/>
          <w:numId w:val="8"/>
        </w:numPr>
        <w:tabs>
          <w:tab w:val="left" w:pos="851"/>
        </w:tabs>
        <w:spacing w:after="0" w:line="240" w:lineRule="auto"/>
        <w:ind w:left="851" w:hanging="425"/>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Wykonawcę mającego siedzibę lub miejsce zamieszkania poza terytorium Rzeczypospolitej Polskiej obowiązują przepisy określone w § 4 Rozporządzenia Prezesa Rady Ministrów z dnia 19.02.2013 r. w sprawie rodzajów dokumentów, jakich może żądać zamawiający od wykonawcy, oraz form, w jakich te dokumenty mogą być składane (Dz. U z 2013 r. poz. 231). Jeżeli wykonawca ma siedzibę lub miejsce zamieszkania poza terytorium Rzeczypospolitej Polskiej, zamiast dokumentów, o których mowa w pkt B.1.b., składa dokument lub dokumenty wystawione w kraju, w którym ma siedzibę lub miejsce zamieszkania, potwierdzające odpowiednio, że nie otwarto jego likwidacji ani nie ogłoszono upadłości,</w:t>
      </w:r>
    </w:p>
    <w:p w:rsidR="002410A3" w:rsidRPr="00E30397" w:rsidRDefault="002410A3" w:rsidP="002410A3">
      <w:pPr>
        <w:numPr>
          <w:ilvl w:val="0"/>
          <w:numId w:val="8"/>
        </w:numPr>
        <w:tabs>
          <w:tab w:val="left" w:pos="851"/>
        </w:tabs>
        <w:spacing w:after="0" w:line="240" w:lineRule="auto"/>
        <w:ind w:left="851" w:hanging="425"/>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Dokumenty, o których mowa w ust. 3. powyżej, powinny być wystawione nie wcześniej niż 6 miesięcy przed upływem terminu składania ofert.</w:t>
      </w:r>
    </w:p>
    <w:p w:rsidR="002410A3" w:rsidRPr="00E30397" w:rsidRDefault="002410A3" w:rsidP="002410A3">
      <w:pPr>
        <w:numPr>
          <w:ilvl w:val="0"/>
          <w:numId w:val="8"/>
        </w:numPr>
        <w:tabs>
          <w:tab w:val="left" w:pos="851"/>
        </w:tabs>
        <w:spacing w:after="0" w:line="240" w:lineRule="auto"/>
        <w:ind w:left="851" w:hanging="425"/>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Jeżeli w kraju miejscu zamieszkania osoby lub w kraju, w którym wykonawca ma siedzibę lub miejsce zamieszkania, nie wydaje się dokumentów, o których mowa w pkt 3 powyżej, zastępuje się go dokumentem zawierającym oświadczenie, w którym określa się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Zapis pkt 3. powyżej stosuje się odpowiednio.</w:t>
      </w:r>
    </w:p>
    <w:p w:rsidR="002410A3" w:rsidRPr="00E30397" w:rsidRDefault="002410A3" w:rsidP="002410A3">
      <w:pPr>
        <w:numPr>
          <w:ilvl w:val="0"/>
          <w:numId w:val="8"/>
        </w:numPr>
        <w:tabs>
          <w:tab w:val="left" w:pos="851"/>
        </w:tabs>
        <w:spacing w:after="0" w:line="240" w:lineRule="auto"/>
        <w:ind w:left="851" w:hanging="425"/>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Dokumenty, o których mowa powyżej, mogą być składane w formie oryginału lub kopii poświadczonej „za zgodność z oryginałem" przez wykonawcę zgodnie z § 7 rozporządzenia Prezesa Rady Ministrów z dnia 19.02.2013 r. w sprawie rodzajów dokumentów, jakich może żądać zamawiający od wykonawcy, oraz form, w jakich te dokumenty mogą być składane (Dz. U. 2013 Nr 231). Ponadto, dokumenty sporządzone w języku obcym muszą być składane wraz z tłumaczeniem na język polski.</w:t>
      </w:r>
    </w:p>
    <w:p w:rsidR="002410A3" w:rsidRPr="00E30397" w:rsidRDefault="002410A3" w:rsidP="002410A3">
      <w:pPr>
        <w:keepNext/>
        <w:keepLines/>
        <w:spacing w:before="480" w:after="0"/>
        <w:jc w:val="both"/>
        <w:outlineLvl w:val="0"/>
        <w:rPr>
          <w:rFonts w:ascii="Times New Roman" w:eastAsia="Times New Roman" w:hAnsi="Times New Roman" w:cs="Times New Roman"/>
          <w:b/>
          <w:bCs/>
          <w:lang w:val="pl" w:eastAsia="pl-PL"/>
        </w:rPr>
      </w:pPr>
      <w:bookmarkStart w:id="13" w:name="_Toc428957688"/>
      <w:r w:rsidRPr="00E30397">
        <w:rPr>
          <w:rFonts w:ascii="Times New Roman" w:eastAsia="Times New Roman" w:hAnsi="Times New Roman" w:cs="Times New Roman"/>
          <w:b/>
          <w:bCs/>
          <w:lang w:val="pl" w:eastAsia="pl-PL"/>
        </w:rPr>
        <w:t>VII INFORMACJE O SPOSOBIE POROZUMIEWANIA SIĘ ZAMAWIAJĄCEGO Z WYKONAWCAMI ORAZ   PRZEKAZYWANIU OŚWIADCZEŃ I DOKUMENTÓW, A TAKŻE WSKAZANIE OSÓB UPRAWNIONYCH DO POROZUMIEWANIA SIĘ Z WYKONAWCAMI:</w:t>
      </w:r>
      <w:bookmarkEnd w:id="13"/>
    </w:p>
    <w:p w:rsidR="002410A3" w:rsidRPr="00E30397" w:rsidRDefault="002410A3" w:rsidP="002410A3">
      <w:pPr>
        <w:numPr>
          <w:ilvl w:val="0"/>
          <w:numId w:val="22"/>
        </w:numPr>
        <w:spacing w:after="0" w:line="240" w:lineRule="auto"/>
        <w:ind w:left="851" w:hanging="425"/>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Niniejsze postępowanie jest prowadzone w języku polskim.</w:t>
      </w:r>
    </w:p>
    <w:p w:rsidR="002410A3" w:rsidRPr="00E30397" w:rsidRDefault="002410A3" w:rsidP="002410A3">
      <w:pPr>
        <w:numPr>
          <w:ilvl w:val="0"/>
          <w:numId w:val="22"/>
        </w:numPr>
        <w:spacing w:after="0" w:line="240" w:lineRule="auto"/>
        <w:ind w:left="851" w:hanging="425"/>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lastRenderedPageBreak/>
        <w:t>W postępowaniu o udzielenie zamówienia oświadczenia, wnioski, zawiadomienia oraz informacje Zamawiający i Wykonawcy przekazują pisemnie, faksem lub drogą elektroniczną z zastrzeżeniem pkt 5.</w:t>
      </w:r>
    </w:p>
    <w:p w:rsidR="002410A3" w:rsidRPr="00E30397" w:rsidRDefault="002410A3" w:rsidP="002410A3">
      <w:pPr>
        <w:numPr>
          <w:ilvl w:val="0"/>
          <w:numId w:val="22"/>
        </w:numPr>
        <w:spacing w:after="0" w:line="240" w:lineRule="auto"/>
        <w:ind w:left="851" w:hanging="425"/>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Jeżeli Zamawiający lub Wykonawca przekazują oświadczenia, wnioski, zawiadomienia praz informacje faksem lub drogą elektroniczną każda ze stron na żądanie drugiej niezwłocznie potwierdza fakt ich otrzymania.</w:t>
      </w:r>
    </w:p>
    <w:p w:rsidR="002410A3" w:rsidRPr="00E30397" w:rsidRDefault="002410A3" w:rsidP="002410A3">
      <w:pPr>
        <w:numPr>
          <w:ilvl w:val="0"/>
          <w:numId w:val="22"/>
        </w:numPr>
        <w:spacing w:after="0" w:line="240" w:lineRule="auto"/>
        <w:ind w:left="851" w:hanging="425"/>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Oświadczenia, wnioski, zawiadomienia oraz informacje przekazane za pomocą faksu lub drogą elektroniczną uważa się za złożone w terminie, jeżeli ich treść dotarła do adresata przed upływem terminu i została niezwłocznie potwierdzona pisemnie.</w:t>
      </w:r>
    </w:p>
    <w:p w:rsidR="002410A3" w:rsidRPr="00E30397" w:rsidRDefault="002410A3" w:rsidP="002410A3">
      <w:pPr>
        <w:numPr>
          <w:ilvl w:val="0"/>
          <w:numId w:val="22"/>
        </w:numPr>
        <w:spacing w:after="0" w:line="240" w:lineRule="auto"/>
        <w:ind w:left="851" w:hanging="425"/>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Forma pisemna zastrzeżona jest dla złożenia oferty wraz z załącznikami, w tym oświadczeń i dokumentów potwierdzających spełnianie przez oferowany przedmiot zamówienia wymagań określonych przez zamawiającego oraz pełnomocnictwa.</w:t>
      </w:r>
    </w:p>
    <w:p w:rsidR="002410A3" w:rsidRPr="00E30397" w:rsidRDefault="002410A3" w:rsidP="002410A3">
      <w:pPr>
        <w:numPr>
          <w:ilvl w:val="0"/>
          <w:numId w:val="22"/>
        </w:numPr>
        <w:spacing w:after="0" w:line="240" w:lineRule="auto"/>
        <w:ind w:left="851" w:hanging="425"/>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Korespondencję związaną z niniejszym postępowaniem należy kierować na adres:</w:t>
      </w:r>
    </w:p>
    <w:p w:rsidR="002410A3" w:rsidRPr="00E30397" w:rsidRDefault="002410A3" w:rsidP="002410A3">
      <w:pPr>
        <w:spacing w:after="0"/>
        <w:ind w:left="851"/>
        <w:jc w:val="both"/>
        <w:rPr>
          <w:rFonts w:ascii="Times New Roman" w:eastAsia="Arial Unicode MS" w:hAnsi="Times New Roman" w:cs="Times New Roman"/>
          <w:b/>
          <w:color w:val="000000"/>
          <w:lang w:val="pl" w:eastAsia="pl-PL"/>
        </w:rPr>
      </w:pPr>
      <w:r w:rsidRPr="00E30397">
        <w:rPr>
          <w:rFonts w:ascii="Times New Roman" w:eastAsia="Arial Unicode MS" w:hAnsi="Times New Roman" w:cs="Times New Roman"/>
          <w:b/>
          <w:color w:val="000000"/>
          <w:lang w:val="pl" w:eastAsia="pl-PL"/>
        </w:rPr>
        <w:t>Muzeum Lotnictwa Polskiego w Krakowie</w:t>
      </w:r>
    </w:p>
    <w:p w:rsidR="002410A3" w:rsidRPr="00E30397" w:rsidRDefault="002410A3" w:rsidP="002410A3">
      <w:pPr>
        <w:spacing w:after="0"/>
        <w:ind w:left="851"/>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Al. Jana Pawła II 39</w:t>
      </w:r>
    </w:p>
    <w:p w:rsidR="002410A3" w:rsidRPr="00E30397" w:rsidRDefault="002410A3" w:rsidP="002410A3">
      <w:pPr>
        <w:spacing w:after="0"/>
        <w:ind w:left="851"/>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30-969 Kraków 28 skr.poczt.79</w:t>
      </w:r>
    </w:p>
    <w:p w:rsidR="002410A3" w:rsidRPr="00E30397" w:rsidRDefault="002410A3" w:rsidP="002410A3">
      <w:pPr>
        <w:spacing w:after="0"/>
        <w:ind w:left="851"/>
        <w:jc w:val="both"/>
        <w:rPr>
          <w:rFonts w:ascii="Times New Roman" w:eastAsia="Arial Unicode MS" w:hAnsi="Times New Roman" w:cs="Times New Roman"/>
          <w:color w:val="000000"/>
          <w:lang w:val="pl" w:eastAsia="pl-PL"/>
        </w:rPr>
      </w:pPr>
      <w:proofErr w:type="spellStart"/>
      <w:r w:rsidRPr="00E30397">
        <w:rPr>
          <w:rFonts w:ascii="Times New Roman" w:eastAsia="Arial Unicode MS" w:hAnsi="Times New Roman" w:cs="Times New Roman"/>
          <w:color w:val="000000"/>
          <w:lang w:val="pl" w:eastAsia="pl-PL"/>
        </w:rPr>
        <w:t>tel</w:t>
      </w:r>
      <w:proofErr w:type="spellEnd"/>
      <w:r w:rsidRPr="00E30397">
        <w:rPr>
          <w:rFonts w:ascii="Times New Roman" w:eastAsia="Arial Unicode MS" w:hAnsi="Times New Roman" w:cs="Times New Roman"/>
          <w:color w:val="000000"/>
          <w:lang w:val="pl" w:eastAsia="pl-PL"/>
        </w:rPr>
        <w:t>/fax: +48 (12) 6428700, 6424070, 6428701, 6424071.</w:t>
      </w:r>
    </w:p>
    <w:p w:rsidR="002410A3" w:rsidRPr="00E30397" w:rsidRDefault="002410A3" w:rsidP="002410A3">
      <w:pPr>
        <w:spacing w:after="0"/>
        <w:ind w:left="851"/>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www.muzeumlotnictwa.pl</w:t>
      </w:r>
    </w:p>
    <w:p w:rsidR="002410A3" w:rsidRPr="00E30397" w:rsidRDefault="002410A3" w:rsidP="002410A3">
      <w:pPr>
        <w:spacing w:after="0"/>
        <w:ind w:left="851"/>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mail do kontaktu w sprawie przetargu: info@muzeumlotnictwa.pl</w:t>
      </w:r>
    </w:p>
    <w:p w:rsidR="002410A3" w:rsidRPr="00E30397" w:rsidRDefault="002410A3" w:rsidP="002410A3">
      <w:pPr>
        <w:numPr>
          <w:ilvl w:val="0"/>
          <w:numId w:val="22"/>
        </w:numPr>
        <w:spacing w:after="0" w:line="240" w:lineRule="auto"/>
        <w:ind w:left="851" w:hanging="425"/>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 xml:space="preserve">Osoba uprawniona do porozumiewania się z Wykonawcami: </w:t>
      </w:r>
      <w:bookmarkStart w:id="14" w:name="bookmark11"/>
      <w:r w:rsidRPr="00E30397">
        <w:rPr>
          <w:rFonts w:ascii="Times New Roman" w:eastAsia="Arial Unicode MS" w:hAnsi="Times New Roman" w:cs="Times New Roman"/>
          <w:color w:val="000000"/>
          <w:lang w:val="pl" w:eastAsia="pl-PL"/>
        </w:rPr>
        <w:t xml:space="preserve">Zygmunt </w:t>
      </w:r>
      <w:proofErr w:type="spellStart"/>
      <w:r w:rsidRPr="00E30397">
        <w:rPr>
          <w:rFonts w:ascii="Times New Roman" w:eastAsia="Arial Unicode MS" w:hAnsi="Times New Roman" w:cs="Times New Roman"/>
          <w:color w:val="000000"/>
          <w:lang w:val="pl" w:eastAsia="pl-PL"/>
        </w:rPr>
        <w:t>Powierski</w:t>
      </w:r>
      <w:proofErr w:type="spellEnd"/>
    </w:p>
    <w:p w:rsidR="002410A3" w:rsidRPr="00E30397" w:rsidRDefault="002410A3" w:rsidP="002410A3">
      <w:pPr>
        <w:numPr>
          <w:ilvl w:val="0"/>
          <w:numId w:val="22"/>
        </w:numPr>
        <w:spacing w:after="0" w:line="240" w:lineRule="auto"/>
        <w:ind w:left="851" w:hanging="425"/>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 xml:space="preserve">Do spraw nieuregulowanych w niniejszej </w:t>
      </w:r>
      <w:proofErr w:type="spellStart"/>
      <w:r w:rsidRPr="00E30397">
        <w:rPr>
          <w:rFonts w:ascii="Times New Roman" w:eastAsia="Arial Unicode MS" w:hAnsi="Times New Roman" w:cs="Times New Roman"/>
          <w:color w:val="000000"/>
          <w:lang w:val="pl" w:eastAsia="pl-PL"/>
        </w:rPr>
        <w:t>siwz</w:t>
      </w:r>
      <w:proofErr w:type="spellEnd"/>
      <w:r w:rsidRPr="00E30397">
        <w:rPr>
          <w:rFonts w:ascii="Times New Roman" w:eastAsia="Arial Unicode MS" w:hAnsi="Times New Roman" w:cs="Times New Roman"/>
          <w:color w:val="000000"/>
          <w:lang w:val="pl" w:eastAsia="pl-PL"/>
        </w:rPr>
        <w:t xml:space="preserve"> stosuje się ustawy </w:t>
      </w:r>
      <w:proofErr w:type="spellStart"/>
      <w:r w:rsidRPr="00E30397">
        <w:rPr>
          <w:rFonts w:ascii="Times New Roman" w:eastAsia="Arial Unicode MS" w:hAnsi="Times New Roman" w:cs="Times New Roman"/>
          <w:color w:val="000000"/>
          <w:lang w:val="pl" w:eastAsia="pl-PL"/>
        </w:rPr>
        <w:t>Pzp</w:t>
      </w:r>
      <w:proofErr w:type="spellEnd"/>
      <w:r w:rsidRPr="00E30397">
        <w:rPr>
          <w:rFonts w:ascii="Times New Roman" w:eastAsia="Arial Unicode MS" w:hAnsi="Times New Roman" w:cs="Times New Roman"/>
          <w:color w:val="000000"/>
          <w:lang w:val="pl" w:eastAsia="pl-PL"/>
        </w:rPr>
        <w:t>.</w:t>
      </w:r>
    </w:p>
    <w:p w:rsidR="002410A3" w:rsidRPr="00E30397" w:rsidRDefault="002410A3" w:rsidP="002410A3">
      <w:pPr>
        <w:spacing w:after="0" w:line="240" w:lineRule="auto"/>
        <w:ind w:left="851"/>
        <w:jc w:val="both"/>
        <w:rPr>
          <w:rFonts w:ascii="Times New Roman" w:eastAsia="Arial Unicode MS" w:hAnsi="Times New Roman" w:cs="Times New Roman"/>
          <w:color w:val="000000"/>
          <w:lang w:val="pl" w:eastAsia="pl-PL"/>
        </w:rPr>
      </w:pPr>
    </w:p>
    <w:p w:rsidR="002410A3" w:rsidRPr="00E30397" w:rsidRDefault="002410A3" w:rsidP="002410A3">
      <w:pPr>
        <w:spacing w:after="0" w:line="240" w:lineRule="auto"/>
        <w:ind w:left="851"/>
        <w:jc w:val="both"/>
        <w:rPr>
          <w:rFonts w:ascii="Times New Roman" w:eastAsia="Arial Unicode MS" w:hAnsi="Times New Roman" w:cs="Times New Roman"/>
          <w:color w:val="000000"/>
          <w:lang w:val="pl" w:eastAsia="pl-PL"/>
        </w:rPr>
      </w:pPr>
    </w:p>
    <w:p w:rsidR="002410A3" w:rsidRPr="00E30397" w:rsidRDefault="002410A3" w:rsidP="002410A3">
      <w:pPr>
        <w:spacing w:after="0" w:line="240" w:lineRule="auto"/>
        <w:jc w:val="both"/>
        <w:rPr>
          <w:rFonts w:ascii="Times New Roman" w:eastAsia="Arial Unicode MS" w:hAnsi="Times New Roman" w:cs="Times New Roman"/>
          <w:b/>
          <w:color w:val="000000"/>
          <w:lang w:val="pl" w:eastAsia="pl-PL"/>
        </w:rPr>
      </w:pPr>
      <w:r w:rsidRPr="00E30397">
        <w:rPr>
          <w:rFonts w:ascii="Times New Roman" w:eastAsia="Arial Unicode MS" w:hAnsi="Times New Roman" w:cs="Times New Roman"/>
          <w:b/>
          <w:color w:val="000000"/>
          <w:lang w:val="pl" w:eastAsia="pl-PL"/>
        </w:rPr>
        <w:t>VIII  OPIS SPOSOBU UDZIELANIA WYJAŚNIEŃ DO TREŚCI SIWZ:</w:t>
      </w:r>
      <w:bookmarkEnd w:id="14"/>
    </w:p>
    <w:p w:rsidR="002410A3" w:rsidRPr="00E30397" w:rsidRDefault="002410A3" w:rsidP="002410A3">
      <w:pPr>
        <w:numPr>
          <w:ilvl w:val="0"/>
          <w:numId w:val="10"/>
        </w:numPr>
        <w:tabs>
          <w:tab w:val="left" w:pos="851"/>
        </w:tabs>
        <w:spacing w:after="0" w:line="240" w:lineRule="auto"/>
        <w:ind w:left="851" w:hanging="425"/>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 xml:space="preserve">Wykonawca może zwrócić się do Zamawiającego z prośbą - wnioskiem o wyjaśnienie treści SIWZ. Zamawiający odpowie niezwłocznie, nie później jednak niż 3 dni przed upływem terminu składania ofert, na zadane pytanie, przesyłając treść pytania i odpowiedzi wszystkim uczestnikom postępowania oraz umieści taką informację na stronie internetowej </w:t>
      </w:r>
      <w:r w:rsidRPr="00E30397">
        <w:rPr>
          <w:rFonts w:ascii="Times New Roman" w:eastAsia="Arial Unicode MS" w:hAnsi="Times New Roman" w:cs="Times New Roman"/>
          <w:color w:val="0066CC"/>
          <w:u w:val="single"/>
          <w:lang w:eastAsia="pl-PL"/>
        </w:rPr>
        <w:t>www.muzeumlotnictwa.pl</w:t>
      </w:r>
      <w:r w:rsidRPr="00E30397">
        <w:rPr>
          <w:rFonts w:ascii="Times New Roman" w:eastAsia="Arial Unicode MS" w:hAnsi="Times New Roman" w:cs="Times New Roman"/>
          <w:color w:val="000000"/>
          <w:lang w:eastAsia="pl-PL"/>
        </w:rPr>
        <w:t xml:space="preserve"> </w:t>
      </w:r>
      <w:r w:rsidRPr="00E30397">
        <w:rPr>
          <w:rFonts w:ascii="Times New Roman" w:eastAsia="Arial Unicode MS" w:hAnsi="Times New Roman" w:cs="Times New Roman"/>
          <w:color w:val="000000"/>
          <w:lang w:val="pl" w:eastAsia="pl-PL"/>
        </w:rPr>
        <w:t>w zakładce Przetargi), pod warunkiem, że wniosek o wyjaśnienie treści specyfikacji wpłynął do zamawiającego nie później niż do końca dnia, w którym upływa połowa wyznaczonego terminu składania ofert.</w:t>
      </w:r>
    </w:p>
    <w:p w:rsidR="002410A3" w:rsidRPr="00E30397" w:rsidRDefault="002410A3" w:rsidP="002410A3">
      <w:pPr>
        <w:numPr>
          <w:ilvl w:val="0"/>
          <w:numId w:val="10"/>
        </w:numPr>
        <w:tabs>
          <w:tab w:val="left" w:pos="851"/>
        </w:tabs>
        <w:spacing w:after="0" w:line="240" w:lineRule="auto"/>
        <w:ind w:left="851" w:hanging="425"/>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Jeżeli wniosek o wyjaśnienie treści specyfikacji istotnych warunków zamówienia wpłynął po upływie terminu składania wniosku, o którym mowa powyżej lub dotyczy udzielonych wyjaśnień, Zamawiający może udzielić wyjaśnień albo pozostawić wniosek bez rozpoznania.</w:t>
      </w:r>
    </w:p>
    <w:p w:rsidR="002410A3" w:rsidRPr="00E30397" w:rsidRDefault="002410A3" w:rsidP="002410A3">
      <w:pPr>
        <w:numPr>
          <w:ilvl w:val="0"/>
          <w:numId w:val="10"/>
        </w:numPr>
        <w:tabs>
          <w:tab w:val="left" w:pos="851"/>
        </w:tabs>
        <w:spacing w:after="0" w:line="240" w:lineRule="auto"/>
        <w:ind w:left="851" w:hanging="425"/>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W przypadku rozbieżności pomiędzy treścią niniejszej SIWZ a treścią udzielonych odpowiedzi, jako obowiązującą należy przyjąć treść pisma zawierającego późniejsze oświadczenie zamawiającego.</w:t>
      </w:r>
    </w:p>
    <w:p w:rsidR="002410A3" w:rsidRPr="00E30397" w:rsidRDefault="00EA4ED2" w:rsidP="002410A3">
      <w:pPr>
        <w:numPr>
          <w:ilvl w:val="0"/>
          <w:numId w:val="10"/>
        </w:numPr>
        <w:tabs>
          <w:tab w:val="left" w:pos="851"/>
        </w:tabs>
        <w:spacing w:after="0" w:line="240" w:lineRule="auto"/>
        <w:ind w:left="851" w:hanging="425"/>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 xml:space="preserve">Zamawiający </w:t>
      </w:r>
      <w:r w:rsidR="002410A3" w:rsidRPr="00E30397">
        <w:rPr>
          <w:rFonts w:ascii="Times New Roman" w:eastAsia="Arial Unicode MS" w:hAnsi="Times New Roman" w:cs="Times New Roman"/>
          <w:color w:val="000000"/>
          <w:lang w:val="pl" w:eastAsia="pl-PL"/>
        </w:rPr>
        <w:t xml:space="preserve"> przewiduje zwołania zebrania wszystkich wykonawców w celu wyjaśnienia treści SIWZ.</w:t>
      </w:r>
    </w:p>
    <w:p w:rsidR="002410A3" w:rsidRPr="00E30397" w:rsidRDefault="002410A3" w:rsidP="002410A3">
      <w:pPr>
        <w:keepNext/>
        <w:keepLines/>
        <w:spacing w:before="480" w:after="0"/>
        <w:ind w:left="360" w:hanging="360"/>
        <w:jc w:val="both"/>
        <w:outlineLvl w:val="0"/>
        <w:rPr>
          <w:rFonts w:ascii="Times New Roman" w:eastAsia="Times New Roman" w:hAnsi="Times New Roman" w:cs="Times New Roman"/>
          <w:b/>
          <w:bCs/>
          <w:lang w:val="pl" w:eastAsia="pl-PL"/>
        </w:rPr>
      </w:pPr>
      <w:bookmarkStart w:id="15" w:name="bookmark12"/>
      <w:bookmarkStart w:id="16" w:name="_Toc428957689"/>
      <w:r w:rsidRPr="00E30397">
        <w:rPr>
          <w:rFonts w:ascii="Times New Roman" w:eastAsia="Times New Roman" w:hAnsi="Times New Roman" w:cs="Times New Roman"/>
          <w:b/>
          <w:bCs/>
          <w:lang w:val="pl" w:eastAsia="pl-PL"/>
        </w:rPr>
        <w:t>IX   TERMIN ZWIĄZANIA OFERTĄ</w:t>
      </w:r>
      <w:bookmarkEnd w:id="15"/>
      <w:bookmarkEnd w:id="16"/>
    </w:p>
    <w:p w:rsidR="002410A3" w:rsidRPr="00E30397" w:rsidRDefault="002410A3" w:rsidP="002410A3">
      <w:pPr>
        <w:numPr>
          <w:ilvl w:val="0"/>
          <w:numId w:val="24"/>
        </w:numPr>
        <w:tabs>
          <w:tab w:val="left" w:pos="851"/>
        </w:tabs>
        <w:spacing w:after="0" w:line="240" w:lineRule="auto"/>
        <w:ind w:left="851" w:hanging="425"/>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Ustala się, że składający ofertę pozostaje nią związany przez 30 dni. Bieg terminu związania ofertą rozpoczyna się wraz z upływem terminu składania ofert.</w:t>
      </w:r>
    </w:p>
    <w:p w:rsidR="002410A3" w:rsidRPr="00E30397" w:rsidRDefault="002410A3" w:rsidP="002410A3">
      <w:pPr>
        <w:numPr>
          <w:ilvl w:val="0"/>
          <w:numId w:val="24"/>
        </w:numPr>
        <w:tabs>
          <w:tab w:val="left" w:pos="851"/>
        </w:tabs>
        <w:spacing w:after="0" w:line="240" w:lineRule="auto"/>
        <w:ind w:left="851" w:hanging="425"/>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Wykonawca samodzielnie lub na wniosek zamawiającego może przedłużyć termin związania ofertą z tym że Zamawiający może tylko raz, co najmniej na 3 dni przed upływem terminu związania ofertą zwrócić się do wykonawców o wyrażenie zgodny na przedłużenie tego terminu o oznaczony okres, nie dłuższy jednak niż 60 dni.</w:t>
      </w:r>
    </w:p>
    <w:p w:rsidR="002410A3" w:rsidRPr="00E30397" w:rsidRDefault="002410A3" w:rsidP="002410A3">
      <w:pPr>
        <w:keepNext/>
        <w:keepLines/>
        <w:spacing w:before="480" w:after="0"/>
        <w:ind w:left="360" w:hanging="360"/>
        <w:jc w:val="both"/>
        <w:outlineLvl w:val="0"/>
        <w:rPr>
          <w:rFonts w:ascii="Times New Roman" w:eastAsia="Times New Roman" w:hAnsi="Times New Roman" w:cs="Times New Roman"/>
          <w:b/>
          <w:bCs/>
          <w:lang w:val="pl" w:eastAsia="pl-PL"/>
        </w:rPr>
      </w:pPr>
      <w:bookmarkStart w:id="17" w:name="bookmark13"/>
      <w:r w:rsidRPr="00E30397">
        <w:rPr>
          <w:rFonts w:ascii="Times New Roman" w:eastAsia="Times New Roman" w:hAnsi="Times New Roman" w:cs="Times New Roman"/>
          <w:b/>
          <w:bCs/>
          <w:lang w:val="pl" w:eastAsia="pl-PL"/>
        </w:rPr>
        <w:t xml:space="preserve"> </w:t>
      </w:r>
      <w:bookmarkStart w:id="18" w:name="_Toc428957690"/>
      <w:r w:rsidRPr="00E30397">
        <w:rPr>
          <w:rFonts w:ascii="Times New Roman" w:eastAsia="Times New Roman" w:hAnsi="Times New Roman" w:cs="Times New Roman"/>
          <w:b/>
          <w:bCs/>
          <w:lang w:val="pl" w:eastAsia="pl-PL"/>
        </w:rPr>
        <w:t>X    OPIS SPOSOBU PRZYGOTOWANIA OFERT:</w:t>
      </w:r>
      <w:bookmarkEnd w:id="17"/>
      <w:bookmarkEnd w:id="18"/>
    </w:p>
    <w:p w:rsidR="002410A3" w:rsidRPr="00E30397" w:rsidRDefault="002410A3" w:rsidP="002410A3">
      <w:pPr>
        <w:numPr>
          <w:ilvl w:val="0"/>
          <w:numId w:val="18"/>
        </w:numPr>
        <w:tabs>
          <w:tab w:val="left" w:pos="851"/>
        </w:tabs>
        <w:spacing w:after="0" w:line="240" w:lineRule="auto"/>
        <w:ind w:left="851" w:hanging="425"/>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Oferta musi być sporządzona z zachowaniem formy pisemnej pod rygorem nieważności.</w:t>
      </w:r>
    </w:p>
    <w:p w:rsidR="002410A3" w:rsidRPr="00E30397" w:rsidRDefault="002410A3" w:rsidP="002410A3">
      <w:pPr>
        <w:numPr>
          <w:ilvl w:val="0"/>
          <w:numId w:val="18"/>
        </w:numPr>
        <w:tabs>
          <w:tab w:val="left" w:pos="851"/>
        </w:tabs>
        <w:spacing w:after="0" w:line="240" w:lineRule="auto"/>
        <w:ind w:left="851" w:hanging="425"/>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Oferta wraz z załącznikami musi być czytelna.</w:t>
      </w:r>
    </w:p>
    <w:p w:rsidR="002410A3" w:rsidRPr="00E30397" w:rsidRDefault="002410A3" w:rsidP="002410A3">
      <w:pPr>
        <w:numPr>
          <w:ilvl w:val="0"/>
          <w:numId w:val="18"/>
        </w:numPr>
        <w:tabs>
          <w:tab w:val="left" w:pos="851"/>
        </w:tabs>
        <w:spacing w:after="0" w:line="240" w:lineRule="auto"/>
        <w:ind w:left="851" w:hanging="425"/>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lastRenderedPageBreak/>
        <w:t>Oferta wraz z załącznikami musi być podpisana przez osobę upoważnioną do reprezentowania wykonawcy. Upoważnienie do podpisania oferty musi być dołączone do oferty, jeżeli nie wynika ono z innych dokumentów załączonych przez wykonawcę.</w:t>
      </w:r>
    </w:p>
    <w:p w:rsidR="002410A3" w:rsidRPr="00E30397" w:rsidRDefault="002410A3" w:rsidP="002410A3">
      <w:pPr>
        <w:numPr>
          <w:ilvl w:val="0"/>
          <w:numId w:val="18"/>
        </w:numPr>
        <w:tabs>
          <w:tab w:val="left" w:pos="851"/>
        </w:tabs>
        <w:spacing w:after="0" w:line="240" w:lineRule="auto"/>
        <w:ind w:left="851" w:hanging="425"/>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Jeżeli osoba/osoby podpisująca ofertę działa na podstawie pełnomocnictwa, to pełnomocnictwo to musi w swej treści jednoznacznie wykazywać uprawnienie do podpisania oferty. Pełnomocnictwo to musi zostać dołączone do oferty i musi być złożone w oryginale lub kopii poświadczonej za zgodność z oryginałem.</w:t>
      </w:r>
    </w:p>
    <w:p w:rsidR="002410A3" w:rsidRPr="00E30397" w:rsidRDefault="002410A3" w:rsidP="002410A3">
      <w:pPr>
        <w:numPr>
          <w:ilvl w:val="0"/>
          <w:numId w:val="18"/>
        </w:numPr>
        <w:tabs>
          <w:tab w:val="left" w:pos="851"/>
        </w:tabs>
        <w:spacing w:after="0" w:line="240" w:lineRule="auto"/>
        <w:ind w:left="851" w:hanging="425"/>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Oferta wraz z załącznikami musi być sporządzona w języku polskim. Każdy dokument składający się na ofertę sporządzony w innym języku niż język polski winien być złożony wraz z tłumaczeniem na język polski. W razie wątpliwości uznaje się, że wersja polskojęzyczna jest wersją wiążącą.</w:t>
      </w:r>
    </w:p>
    <w:p w:rsidR="002410A3" w:rsidRPr="00E30397" w:rsidRDefault="002410A3" w:rsidP="002410A3">
      <w:pPr>
        <w:numPr>
          <w:ilvl w:val="0"/>
          <w:numId w:val="18"/>
        </w:numPr>
        <w:tabs>
          <w:tab w:val="left" w:pos="851"/>
        </w:tabs>
        <w:spacing w:after="0" w:line="240" w:lineRule="auto"/>
        <w:ind w:left="851" w:hanging="425"/>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Każda poprawka w treści oferty, a w szczególności każde przerobienie, przekreślenie, uzupełnienie, nadpisanie, przesłonięcie korektorem, etc. powinny być zaparafowane przez wykonawcę.</w:t>
      </w:r>
    </w:p>
    <w:p w:rsidR="002410A3" w:rsidRPr="00E30397" w:rsidRDefault="002410A3" w:rsidP="002410A3">
      <w:pPr>
        <w:numPr>
          <w:ilvl w:val="0"/>
          <w:numId w:val="18"/>
        </w:numPr>
        <w:tabs>
          <w:tab w:val="left" w:pos="851"/>
        </w:tabs>
        <w:spacing w:after="0" w:line="240" w:lineRule="auto"/>
        <w:ind w:left="851" w:hanging="425"/>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Zaleca się, aby strony oferty były trwale ze sobą połączone.</w:t>
      </w:r>
    </w:p>
    <w:p w:rsidR="002410A3" w:rsidRPr="00E30397" w:rsidRDefault="002410A3" w:rsidP="002410A3">
      <w:pPr>
        <w:numPr>
          <w:ilvl w:val="0"/>
          <w:numId w:val="18"/>
        </w:numPr>
        <w:tabs>
          <w:tab w:val="left" w:pos="851"/>
        </w:tabs>
        <w:spacing w:after="0" w:line="240" w:lineRule="auto"/>
        <w:ind w:left="851" w:hanging="425"/>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w:t>
      </w:r>
      <w:smartTag w:uri="urn:schemas-microsoft-com:office:smarttags" w:element="date">
        <w:smartTagPr>
          <w:attr w:name="Year" w:val="1993"/>
          <w:attr w:name="Day" w:val="16"/>
          <w:attr w:name="Month" w:val="4"/>
          <w:attr w:name="ls" w:val="trans"/>
        </w:smartTagPr>
        <w:r w:rsidRPr="00E30397">
          <w:rPr>
            <w:rFonts w:ascii="Times New Roman" w:eastAsia="Arial Unicode MS" w:hAnsi="Times New Roman" w:cs="Times New Roman"/>
            <w:color w:val="000000"/>
            <w:lang w:val="pl" w:eastAsia="pl-PL"/>
          </w:rPr>
          <w:t>16 kwietnia 1993 r.</w:t>
        </w:r>
      </w:smartTag>
      <w:r w:rsidRPr="00E30397">
        <w:rPr>
          <w:rFonts w:ascii="Times New Roman" w:eastAsia="Arial Unicode MS" w:hAnsi="Times New Roman" w:cs="Times New Roman"/>
          <w:color w:val="000000"/>
          <w:lang w:val="pl" w:eastAsia="pl-PL"/>
        </w:rPr>
        <w:t xml:space="preserve"> o zwalczaniu nieuczciwej konkurencji" (Dz. U. z 2003 r. nr 153 poz. 1503)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informacji odczytywanych podczas otwarcia ofert.</w:t>
      </w:r>
    </w:p>
    <w:p w:rsidR="002410A3" w:rsidRPr="00E30397" w:rsidRDefault="002410A3" w:rsidP="002410A3">
      <w:pPr>
        <w:numPr>
          <w:ilvl w:val="0"/>
          <w:numId w:val="18"/>
        </w:numPr>
        <w:tabs>
          <w:tab w:val="left" w:pos="851"/>
        </w:tabs>
        <w:spacing w:after="0" w:line="240" w:lineRule="auto"/>
        <w:ind w:left="851" w:hanging="425"/>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Wykonawca ponosi wszelkie koszty związane z przygotowaniem i złożeniem oferty.</w:t>
      </w:r>
    </w:p>
    <w:p w:rsidR="002410A3" w:rsidRPr="00E30397" w:rsidRDefault="002410A3" w:rsidP="002410A3">
      <w:pPr>
        <w:numPr>
          <w:ilvl w:val="0"/>
          <w:numId w:val="18"/>
        </w:numPr>
        <w:tabs>
          <w:tab w:val="left" w:pos="851"/>
        </w:tabs>
        <w:spacing w:after="0" w:line="240" w:lineRule="auto"/>
        <w:ind w:left="851" w:hanging="425"/>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Złożenie więcej niż jednej oferty lub złożenie oferty zawierającej propozycje alternatywne spowoduje odrzucenie wszystkich ofert złożonych przez wykonawcę.</w:t>
      </w:r>
    </w:p>
    <w:p w:rsidR="002410A3" w:rsidRPr="00E30397" w:rsidRDefault="002410A3" w:rsidP="002410A3">
      <w:pPr>
        <w:numPr>
          <w:ilvl w:val="0"/>
          <w:numId w:val="18"/>
        </w:numPr>
        <w:tabs>
          <w:tab w:val="left" w:pos="851"/>
        </w:tabs>
        <w:spacing w:after="0" w:line="240" w:lineRule="auto"/>
        <w:ind w:left="851" w:hanging="425"/>
        <w:jc w:val="both"/>
        <w:rPr>
          <w:rFonts w:ascii="Times New Roman" w:eastAsia="Arial Unicode MS" w:hAnsi="Times New Roman" w:cs="Times New Roman"/>
          <w:color w:val="000000"/>
          <w:lang w:val="pl" w:eastAsia="pl-PL"/>
        </w:rPr>
      </w:pPr>
      <w:bookmarkStart w:id="19" w:name="bookmark14"/>
      <w:r w:rsidRPr="00E30397">
        <w:rPr>
          <w:rFonts w:ascii="Times New Roman" w:eastAsia="Arial Unicode MS" w:hAnsi="Times New Roman" w:cs="Times New Roman"/>
          <w:color w:val="000000"/>
          <w:lang w:val="pl" w:eastAsia="pl-PL"/>
        </w:rPr>
        <w:t>Nie dopuszcza się składania ofert wariantowych</w:t>
      </w:r>
      <w:bookmarkEnd w:id="19"/>
      <w:r w:rsidR="00AD31D4" w:rsidRPr="00E30397">
        <w:rPr>
          <w:rFonts w:ascii="Times New Roman" w:eastAsia="Arial Unicode MS" w:hAnsi="Times New Roman" w:cs="Times New Roman"/>
          <w:color w:val="000000"/>
          <w:lang w:val="pl" w:eastAsia="pl-PL"/>
        </w:rPr>
        <w:t>.</w:t>
      </w:r>
    </w:p>
    <w:p w:rsidR="002410A3" w:rsidRPr="00E30397" w:rsidRDefault="002410A3" w:rsidP="002410A3">
      <w:pPr>
        <w:numPr>
          <w:ilvl w:val="0"/>
          <w:numId w:val="18"/>
        </w:numPr>
        <w:tabs>
          <w:tab w:val="left" w:pos="851"/>
        </w:tabs>
        <w:spacing w:after="0" w:line="240" w:lineRule="auto"/>
        <w:ind w:left="851" w:hanging="425"/>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Wykonawca wskaże w ofercie tę część zamówienia, której wykonanie powierzy podwykonawcom.</w:t>
      </w:r>
    </w:p>
    <w:p w:rsidR="002410A3" w:rsidRPr="00E30397" w:rsidRDefault="002410A3" w:rsidP="002410A3">
      <w:pPr>
        <w:numPr>
          <w:ilvl w:val="0"/>
          <w:numId w:val="18"/>
        </w:numPr>
        <w:tabs>
          <w:tab w:val="left" w:pos="851"/>
        </w:tabs>
        <w:spacing w:after="0" w:line="240" w:lineRule="auto"/>
        <w:ind w:left="851" w:hanging="425"/>
        <w:jc w:val="both"/>
        <w:rPr>
          <w:rFonts w:ascii="Times New Roman" w:eastAsia="Arial Unicode MS" w:hAnsi="Times New Roman" w:cs="Times New Roman"/>
          <w:color w:val="000000"/>
          <w:lang w:val="pl" w:eastAsia="pl-PL"/>
        </w:rPr>
      </w:pPr>
      <w:bookmarkStart w:id="20" w:name="bookmark15"/>
      <w:r w:rsidRPr="00E30397">
        <w:rPr>
          <w:rFonts w:ascii="Times New Roman" w:eastAsia="Arial Unicode MS" w:hAnsi="Times New Roman" w:cs="Times New Roman"/>
          <w:color w:val="000000"/>
          <w:lang w:val="pl" w:eastAsia="pl-PL"/>
        </w:rPr>
        <w:t>Na ofertę składają się:</w:t>
      </w:r>
      <w:bookmarkEnd w:id="20"/>
    </w:p>
    <w:p w:rsidR="002410A3" w:rsidRPr="00E30397" w:rsidRDefault="002410A3" w:rsidP="002410A3">
      <w:pPr>
        <w:numPr>
          <w:ilvl w:val="4"/>
          <w:numId w:val="2"/>
        </w:numPr>
        <w:tabs>
          <w:tab w:val="left" w:pos="1276"/>
        </w:tabs>
        <w:spacing w:after="120" w:line="240" w:lineRule="auto"/>
        <w:ind w:left="1276" w:hanging="425"/>
        <w:jc w:val="both"/>
        <w:rPr>
          <w:rFonts w:ascii="Times New Roman" w:eastAsia="Arial" w:hAnsi="Times New Roman" w:cs="Times New Roman"/>
          <w:color w:val="000000"/>
          <w:lang w:val="pl" w:eastAsia="pl-PL"/>
        </w:rPr>
      </w:pPr>
      <w:r w:rsidRPr="00E30397">
        <w:rPr>
          <w:rFonts w:ascii="Times New Roman" w:eastAsia="Arial" w:hAnsi="Times New Roman" w:cs="Times New Roman"/>
          <w:b/>
          <w:color w:val="000000"/>
          <w:lang w:val="pl" w:eastAsia="pl-PL"/>
        </w:rPr>
        <w:t>formularz oferty</w:t>
      </w:r>
      <w:r w:rsidRPr="00E30397">
        <w:rPr>
          <w:rFonts w:ascii="Times New Roman" w:eastAsia="Arial" w:hAnsi="Times New Roman" w:cs="Times New Roman"/>
          <w:color w:val="000000"/>
          <w:lang w:val="pl" w:eastAsia="pl-PL"/>
        </w:rPr>
        <w:t xml:space="preserve"> (wzór zał. nr 1);</w:t>
      </w:r>
    </w:p>
    <w:p w:rsidR="002410A3" w:rsidRPr="00E30397" w:rsidRDefault="002410A3" w:rsidP="002410A3">
      <w:pPr>
        <w:numPr>
          <w:ilvl w:val="4"/>
          <w:numId w:val="2"/>
        </w:numPr>
        <w:tabs>
          <w:tab w:val="left" w:pos="1276"/>
        </w:tabs>
        <w:spacing w:after="120" w:line="240" w:lineRule="auto"/>
        <w:ind w:left="1276" w:hanging="425"/>
        <w:jc w:val="both"/>
        <w:rPr>
          <w:rFonts w:ascii="Times New Roman" w:eastAsia="Arial" w:hAnsi="Times New Roman" w:cs="Times New Roman"/>
          <w:color w:val="000000"/>
          <w:lang w:val="pl" w:eastAsia="pl-PL"/>
        </w:rPr>
      </w:pPr>
      <w:r w:rsidRPr="00E30397">
        <w:rPr>
          <w:rFonts w:ascii="Times New Roman" w:eastAsia="Arial" w:hAnsi="Times New Roman" w:cs="Times New Roman"/>
          <w:b/>
          <w:color w:val="000000"/>
          <w:lang w:val="pl" w:eastAsia="pl-PL"/>
        </w:rPr>
        <w:t>oświadczenia i dokumenty</w:t>
      </w:r>
      <w:r w:rsidRPr="00E30397">
        <w:rPr>
          <w:rFonts w:ascii="Times New Roman" w:eastAsia="Arial" w:hAnsi="Times New Roman" w:cs="Times New Roman"/>
          <w:color w:val="000000"/>
          <w:lang w:val="pl" w:eastAsia="pl-PL"/>
        </w:rPr>
        <w:t xml:space="preserve"> wymienione w Rozdziale VI potwierdzające spełnienie przez Wykonawcę warunków udziału w postępowaniu oraz brak podstaw do wykluczenia wykonawcy z postępowania o udzielenie zamówienia publicznego;</w:t>
      </w:r>
    </w:p>
    <w:p w:rsidR="002410A3" w:rsidRPr="00E30397" w:rsidRDefault="002410A3" w:rsidP="002410A3">
      <w:pPr>
        <w:numPr>
          <w:ilvl w:val="4"/>
          <w:numId w:val="2"/>
        </w:numPr>
        <w:tabs>
          <w:tab w:val="left" w:pos="1276"/>
        </w:tabs>
        <w:spacing w:after="120" w:line="240" w:lineRule="auto"/>
        <w:ind w:left="1276" w:hanging="425"/>
        <w:jc w:val="both"/>
        <w:rPr>
          <w:rFonts w:ascii="Times New Roman" w:eastAsia="Arial" w:hAnsi="Times New Roman" w:cs="Times New Roman"/>
          <w:color w:val="000000"/>
          <w:lang w:val="pl" w:eastAsia="pl-PL"/>
        </w:rPr>
      </w:pPr>
      <w:r w:rsidRPr="00E30397">
        <w:rPr>
          <w:rFonts w:ascii="Times New Roman" w:eastAsia="Arial" w:hAnsi="Times New Roman" w:cs="Times New Roman"/>
          <w:color w:val="000000"/>
          <w:lang w:val="pl" w:eastAsia="pl-PL"/>
        </w:rPr>
        <w:t>dokument, z którego wynika upoważnienie Wykonawcy do podpisania oferty lub pełnomocnictwo do reprezentowania wykonawcy, o ile ofertę składa pełnomocnik;</w:t>
      </w:r>
    </w:p>
    <w:p w:rsidR="002410A3" w:rsidRPr="00E30397" w:rsidRDefault="002410A3" w:rsidP="002410A3">
      <w:pPr>
        <w:numPr>
          <w:ilvl w:val="4"/>
          <w:numId w:val="2"/>
        </w:numPr>
        <w:tabs>
          <w:tab w:val="left" w:pos="1276"/>
        </w:tabs>
        <w:spacing w:after="120" w:line="240" w:lineRule="auto"/>
        <w:ind w:left="1276" w:hanging="425"/>
        <w:jc w:val="both"/>
        <w:rPr>
          <w:rFonts w:ascii="Times New Roman" w:eastAsia="Arial" w:hAnsi="Times New Roman" w:cs="Times New Roman"/>
          <w:color w:val="000000"/>
          <w:lang w:val="pl" w:eastAsia="pl-PL"/>
        </w:rPr>
      </w:pPr>
      <w:r w:rsidRPr="00E30397">
        <w:rPr>
          <w:rFonts w:ascii="Times New Roman" w:eastAsia="Arial" w:hAnsi="Times New Roman" w:cs="Times New Roman"/>
          <w:color w:val="000000"/>
          <w:lang w:val="pl" w:eastAsia="pl-PL"/>
        </w:rPr>
        <w:t>pełnomocnictwo udzielone przez wykonawców składających ofertę wspólną podpisane przez osoby uprawnione do zaciągania zobowiązań w imieniu wykonawców składających ofertę wspólną;</w:t>
      </w:r>
    </w:p>
    <w:p w:rsidR="002410A3" w:rsidRPr="00E30397" w:rsidRDefault="002410A3" w:rsidP="002410A3">
      <w:pPr>
        <w:numPr>
          <w:ilvl w:val="4"/>
          <w:numId w:val="2"/>
        </w:numPr>
        <w:tabs>
          <w:tab w:val="left" w:pos="1276"/>
        </w:tabs>
        <w:spacing w:after="120" w:line="240" w:lineRule="auto"/>
        <w:ind w:left="1276" w:hanging="425"/>
        <w:jc w:val="both"/>
        <w:rPr>
          <w:rFonts w:ascii="Times New Roman" w:eastAsia="Arial" w:hAnsi="Times New Roman" w:cs="Times New Roman"/>
          <w:color w:val="000000"/>
          <w:lang w:val="pl" w:eastAsia="pl-PL"/>
        </w:rPr>
      </w:pPr>
      <w:r w:rsidRPr="00E30397">
        <w:rPr>
          <w:rFonts w:ascii="Times New Roman" w:eastAsia="Arial" w:hAnsi="Times New Roman" w:cs="Times New Roman"/>
          <w:b/>
          <w:color w:val="000000"/>
          <w:lang w:val="pl" w:eastAsia="pl-PL"/>
        </w:rPr>
        <w:t xml:space="preserve">wzór umowy </w:t>
      </w:r>
      <w:r w:rsidRPr="00E30397">
        <w:rPr>
          <w:rFonts w:ascii="Times New Roman" w:eastAsia="Arial" w:hAnsi="Times New Roman" w:cs="Times New Roman"/>
          <w:color w:val="000000"/>
          <w:lang w:val="pl" w:eastAsia="pl-PL"/>
        </w:rPr>
        <w:t xml:space="preserve">przygotowany przez Wykonawcę, obejmujący istotne dla stron postanowienia wskazane w Rozdziale XVII SIWZ, przedłożenie przez Wykonawcę wzoru umowy przewidującego odmienną regulację stosunków między stronami niż przewidziana w Rozdziale XVII SIWZ, stanowić będzie złożenie oferty niezgodnej z SIWZ i może skutkować odrzuceniem oferty. </w:t>
      </w:r>
    </w:p>
    <w:p w:rsidR="002410A3" w:rsidRPr="00E30397" w:rsidRDefault="002410A3" w:rsidP="002410A3">
      <w:pPr>
        <w:numPr>
          <w:ilvl w:val="0"/>
          <w:numId w:val="18"/>
        </w:numPr>
        <w:tabs>
          <w:tab w:val="left" w:pos="851"/>
        </w:tabs>
        <w:spacing w:after="0" w:line="240" w:lineRule="auto"/>
        <w:ind w:left="851" w:hanging="425"/>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2410A3" w:rsidRPr="00E30397" w:rsidRDefault="002410A3" w:rsidP="002410A3">
      <w:pPr>
        <w:numPr>
          <w:ilvl w:val="0"/>
          <w:numId w:val="18"/>
        </w:numPr>
        <w:tabs>
          <w:tab w:val="left" w:pos="851"/>
        </w:tabs>
        <w:spacing w:after="0" w:line="240" w:lineRule="auto"/>
        <w:ind w:left="851" w:hanging="425"/>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lastRenderedPageBreak/>
        <w:t>W przypadku, gdy przedstawiona przez Wykonawcą kserokopia dokumentu jest nieczytelna lub budzi wątpliwości, co do jej prawdziwości, zamawiający zażąda przedstawienia oryginału lub notarialnie potwierdzonej kopii dokumentu.</w:t>
      </w:r>
    </w:p>
    <w:p w:rsidR="002410A3" w:rsidRPr="00E30397" w:rsidRDefault="002410A3" w:rsidP="002410A3">
      <w:pPr>
        <w:keepNext/>
        <w:keepLines/>
        <w:spacing w:before="480" w:after="0"/>
        <w:ind w:left="360" w:hanging="360"/>
        <w:jc w:val="both"/>
        <w:outlineLvl w:val="0"/>
        <w:rPr>
          <w:rFonts w:ascii="Times New Roman" w:eastAsia="Times New Roman" w:hAnsi="Times New Roman" w:cs="Times New Roman"/>
          <w:b/>
          <w:bCs/>
          <w:lang w:val="pl" w:eastAsia="pl-PL"/>
        </w:rPr>
      </w:pPr>
      <w:bookmarkStart w:id="21" w:name="bookmark16"/>
      <w:bookmarkStart w:id="22" w:name="_Toc428957691"/>
      <w:r w:rsidRPr="00E30397">
        <w:rPr>
          <w:rFonts w:ascii="Times New Roman" w:eastAsia="Times New Roman" w:hAnsi="Times New Roman" w:cs="Times New Roman"/>
          <w:b/>
          <w:bCs/>
          <w:lang w:val="pl" w:eastAsia="pl-PL"/>
        </w:rPr>
        <w:t>XI MIEJSCE ORAZ TERMIN SKŁADANIA OFERT:</w:t>
      </w:r>
      <w:bookmarkEnd w:id="21"/>
      <w:bookmarkEnd w:id="22"/>
    </w:p>
    <w:p w:rsidR="002410A3" w:rsidRPr="00E30397" w:rsidRDefault="002410A3" w:rsidP="002410A3">
      <w:pPr>
        <w:numPr>
          <w:ilvl w:val="0"/>
          <w:numId w:val="17"/>
        </w:numPr>
        <w:tabs>
          <w:tab w:val="left" w:pos="851"/>
        </w:tabs>
        <w:spacing w:after="120" w:line="240" w:lineRule="auto"/>
        <w:jc w:val="both"/>
        <w:rPr>
          <w:rFonts w:ascii="Times New Roman" w:eastAsia="Times New Roman" w:hAnsi="Times New Roman" w:cs="Times New Roman"/>
          <w:lang w:eastAsia="pl-PL"/>
        </w:rPr>
      </w:pPr>
      <w:r w:rsidRPr="00E30397">
        <w:rPr>
          <w:rFonts w:ascii="Times New Roman" w:eastAsia="Times New Roman" w:hAnsi="Times New Roman" w:cs="Times New Roman"/>
          <w:lang w:eastAsia="pl-PL"/>
        </w:rPr>
        <w:t>Oferty muszą być złożone w siedzibie zamawiającego:</w:t>
      </w:r>
    </w:p>
    <w:p w:rsidR="002410A3" w:rsidRPr="00E30397" w:rsidRDefault="002410A3" w:rsidP="002410A3">
      <w:pPr>
        <w:tabs>
          <w:tab w:val="left" w:pos="851"/>
        </w:tabs>
        <w:spacing w:after="120"/>
        <w:ind w:left="426"/>
        <w:jc w:val="both"/>
        <w:rPr>
          <w:rFonts w:ascii="Times New Roman" w:eastAsia="Times New Roman" w:hAnsi="Times New Roman" w:cs="Times New Roman"/>
          <w:lang w:eastAsia="pl-PL"/>
        </w:rPr>
      </w:pPr>
      <w:r w:rsidRPr="00E30397">
        <w:rPr>
          <w:rFonts w:ascii="Times New Roman" w:eastAsia="Times New Roman" w:hAnsi="Times New Roman" w:cs="Times New Roman"/>
          <w:lang w:eastAsia="pl-PL"/>
        </w:rPr>
        <w:t>Muzeum Lotnictwa Polskiego w Krakowie</w:t>
      </w:r>
    </w:p>
    <w:p w:rsidR="002410A3" w:rsidRPr="00E30397" w:rsidRDefault="002410A3" w:rsidP="002410A3">
      <w:pPr>
        <w:tabs>
          <w:tab w:val="left" w:pos="851"/>
        </w:tabs>
        <w:spacing w:after="120"/>
        <w:ind w:left="426"/>
        <w:jc w:val="both"/>
        <w:rPr>
          <w:rFonts w:ascii="Times New Roman" w:eastAsia="Times New Roman" w:hAnsi="Times New Roman" w:cs="Times New Roman"/>
          <w:lang w:eastAsia="pl-PL"/>
        </w:rPr>
      </w:pPr>
      <w:r w:rsidRPr="00E30397">
        <w:rPr>
          <w:rFonts w:ascii="Times New Roman" w:eastAsia="Times New Roman" w:hAnsi="Times New Roman" w:cs="Times New Roman"/>
          <w:lang w:eastAsia="pl-PL"/>
        </w:rPr>
        <w:t>Al. Jana Pawła II 39</w:t>
      </w:r>
    </w:p>
    <w:p w:rsidR="002410A3" w:rsidRPr="00E30397" w:rsidRDefault="002410A3" w:rsidP="002410A3">
      <w:pPr>
        <w:tabs>
          <w:tab w:val="left" w:pos="851"/>
        </w:tabs>
        <w:spacing w:after="120"/>
        <w:ind w:left="360"/>
        <w:jc w:val="both"/>
        <w:rPr>
          <w:rFonts w:ascii="Times New Roman" w:eastAsia="Times New Roman" w:hAnsi="Times New Roman" w:cs="Times New Roman"/>
          <w:lang w:eastAsia="pl-PL"/>
        </w:rPr>
      </w:pPr>
      <w:r w:rsidRPr="00E30397">
        <w:rPr>
          <w:rFonts w:ascii="Times New Roman" w:eastAsia="Times New Roman" w:hAnsi="Times New Roman" w:cs="Times New Roman"/>
          <w:lang w:eastAsia="pl-PL"/>
        </w:rPr>
        <w:t xml:space="preserve">30-969 Kraków 28 </w:t>
      </w:r>
    </w:p>
    <w:p w:rsidR="002410A3" w:rsidRPr="00E30397" w:rsidRDefault="002410A3" w:rsidP="002410A3">
      <w:pPr>
        <w:tabs>
          <w:tab w:val="left" w:pos="851"/>
        </w:tabs>
        <w:spacing w:after="120"/>
        <w:ind w:left="851"/>
        <w:jc w:val="both"/>
        <w:rPr>
          <w:rFonts w:ascii="Times New Roman" w:eastAsia="Times New Roman" w:hAnsi="Times New Roman" w:cs="Times New Roman"/>
          <w:b/>
          <w:lang w:eastAsia="pl-PL"/>
        </w:rPr>
      </w:pPr>
      <w:r w:rsidRPr="00E30397">
        <w:rPr>
          <w:rFonts w:ascii="Times New Roman" w:eastAsia="Times New Roman" w:hAnsi="Times New Roman" w:cs="Times New Roman"/>
          <w:lang w:eastAsia="pl-PL"/>
        </w:rPr>
        <w:t xml:space="preserve">w sekretariacie, </w:t>
      </w:r>
      <w:r w:rsidRPr="00E30397">
        <w:rPr>
          <w:rFonts w:ascii="Times New Roman" w:eastAsia="Times New Roman" w:hAnsi="Times New Roman" w:cs="Times New Roman"/>
          <w:b/>
          <w:lang w:eastAsia="pl-PL"/>
        </w:rPr>
        <w:t xml:space="preserve">w terminie do dnia </w:t>
      </w:r>
      <w:r w:rsidR="00512E84" w:rsidRPr="00E30397">
        <w:rPr>
          <w:rFonts w:ascii="Times New Roman" w:eastAsia="Times New Roman" w:hAnsi="Times New Roman" w:cs="Times New Roman"/>
          <w:b/>
          <w:lang w:eastAsia="pl-PL"/>
        </w:rPr>
        <w:t>13.05.2016</w:t>
      </w:r>
      <w:r w:rsidRPr="00E30397">
        <w:rPr>
          <w:rFonts w:ascii="Times New Roman" w:eastAsia="Times New Roman" w:hAnsi="Times New Roman" w:cs="Times New Roman"/>
          <w:b/>
          <w:lang w:eastAsia="pl-PL"/>
        </w:rPr>
        <w:t xml:space="preserve"> roku, do godziny 14:00.  </w:t>
      </w:r>
    </w:p>
    <w:p w:rsidR="002410A3" w:rsidRPr="00E30397" w:rsidRDefault="002410A3" w:rsidP="002410A3">
      <w:pPr>
        <w:numPr>
          <w:ilvl w:val="0"/>
          <w:numId w:val="17"/>
        </w:numPr>
        <w:tabs>
          <w:tab w:val="left" w:pos="851"/>
        </w:tabs>
        <w:spacing w:after="120" w:line="240" w:lineRule="auto"/>
        <w:jc w:val="both"/>
        <w:rPr>
          <w:rFonts w:ascii="Times New Roman" w:eastAsia="Times New Roman" w:hAnsi="Times New Roman" w:cs="Times New Roman"/>
          <w:lang w:eastAsia="pl-PL"/>
        </w:rPr>
      </w:pPr>
      <w:r w:rsidRPr="00E30397">
        <w:rPr>
          <w:rFonts w:ascii="Times New Roman" w:eastAsia="Times New Roman" w:hAnsi="Times New Roman" w:cs="Times New Roman"/>
          <w:lang w:eastAsia="pl-PL"/>
        </w:rPr>
        <w:t xml:space="preserve">Oferty mogą być składane w godzinach pracy Zamawiającego: od poniedziałku do piątku od 08:00 do 15:30 </w:t>
      </w:r>
    </w:p>
    <w:p w:rsidR="002410A3" w:rsidRPr="00E30397" w:rsidRDefault="002410A3" w:rsidP="002410A3">
      <w:pPr>
        <w:numPr>
          <w:ilvl w:val="0"/>
          <w:numId w:val="17"/>
        </w:numPr>
        <w:tabs>
          <w:tab w:val="left" w:pos="851"/>
        </w:tabs>
        <w:spacing w:after="120" w:line="240" w:lineRule="auto"/>
        <w:jc w:val="both"/>
        <w:rPr>
          <w:rFonts w:ascii="Times New Roman" w:eastAsia="Times New Roman" w:hAnsi="Times New Roman" w:cs="Times New Roman"/>
          <w:lang w:eastAsia="pl-PL"/>
        </w:rPr>
      </w:pPr>
      <w:r w:rsidRPr="00E30397">
        <w:rPr>
          <w:rFonts w:ascii="Times New Roman" w:eastAsia="Times New Roman" w:hAnsi="Times New Roman" w:cs="Times New Roman"/>
          <w:lang w:eastAsia="pl-PL"/>
        </w:rPr>
        <w:t>Ofertę należy umieścić w zamkniętym opakowaniu, uniemożliwiającym odczytanie zawartości bez uszkodzenia tego opakowania. Opakowanie winno być oznaczone nazwą (firmą) i adresem wykonawcy, zaadresowane na Zamawiającego oraz opisane:</w:t>
      </w:r>
    </w:p>
    <w:p w:rsidR="002410A3" w:rsidRPr="00E30397" w:rsidRDefault="002410A3" w:rsidP="002410A3">
      <w:pPr>
        <w:spacing w:after="120"/>
        <w:ind w:left="360"/>
        <w:jc w:val="both"/>
        <w:rPr>
          <w:rFonts w:ascii="Times New Roman" w:eastAsia="Times New Roman" w:hAnsi="Times New Roman" w:cs="Times New Roman"/>
          <w:lang w:eastAsia="pl-PL"/>
        </w:rPr>
      </w:pPr>
    </w:p>
    <w:p w:rsidR="002410A3" w:rsidRPr="00E30397" w:rsidRDefault="002410A3" w:rsidP="002410A3">
      <w:pPr>
        <w:spacing w:after="120"/>
        <w:ind w:left="960" w:right="1000"/>
        <w:rPr>
          <w:rFonts w:ascii="Times New Roman" w:eastAsia="Arial" w:hAnsi="Times New Roman" w:cs="Times New Roman"/>
          <w:b/>
          <w:bCs/>
          <w:color w:val="000000"/>
          <w:lang w:val="pl" w:eastAsia="pl-PL"/>
        </w:rPr>
      </w:pPr>
      <w:r w:rsidRPr="00E30397">
        <w:rPr>
          <w:rFonts w:ascii="Times New Roman" w:eastAsia="Arial" w:hAnsi="Times New Roman" w:cs="Times New Roman"/>
          <w:b/>
          <w:bCs/>
          <w:color w:val="000000"/>
          <w:lang w:val="pl" w:eastAsia="pl-PL"/>
        </w:rPr>
        <w:t>nazwa (firma) wykonawcy adres wykonawcy</w:t>
      </w:r>
    </w:p>
    <w:p w:rsidR="002410A3" w:rsidRPr="00E30397" w:rsidRDefault="002410A3" w:rsidP="002410A3">
      <w:pPr>
        <w:tabs>
          <w:tab w:val="left" w:pos="851"/>
        </w:tabs>
        <w:spacing w:after="120"/>
        <w:ind w:left="426"/>
        <w:jc w:val="right"/>
        <w:rPr>
          <w:rFonts w:ascii="Times New Roman" w:eastAsia="Times New Roman" w:hAnsi="Times New Roman" w:cs="Times New Roman"/>
          <w:lang w:eastAsia="pl-PL"/>
        </w:rPr>
      </w:pPr>
      <w:r w:rsidRPr="00E30397">
        <w:rPr>
          <w:rFonts w:ascii="Times New Roman" w:eastAsia="Times New Roman" w:hAnsi="Times New Roman" w:cs="Times New Roman"/>
          <w:lang w:eastAsia="pl-PL"/>
        </w:rPr>
        <w:t>Muzeum Lotnictwa Polskiego w Krakowie</w:t>
      </w:r>
    </w:p>
    <w:p w:rsidR="002410A3" w:rsidRPr="00E30397" w:rsidRDefault="002410A3" w:rsidP="002410A3">
      <w:pPr>
        <w:spacing w:after="120"/>
        <w:ind w:left="120"/>
        <w:jc w:val="center"/>
        <w:rPr>
          <w:rFonts w:ascii="Times New Roman" w:eastAsia="Arial" w:hAnsi="Times New Roman" w:cs="Times New Roman"/>
          <w:b/>
          <w:bCs/>
          <w:color w:val="000000"/>
          <w:lang w:val="pl" w:eastAsia="pl-PL"/>
        </w:rPr>
      </w:pPr>
      <w:r w:rsidRPr="00E30397">
        <w:rPr>
          <w:rFonts w:ascii="Times New Roman" w:eastAsia="Arial" w:hAnsi="Times New Roman" w:cs="Times New Roman"/>
          <w:b/>
          <w:bCs/>
          <w:color w:val="000000"/>
          <w:lang w:val="pl" w:eastAsia="pl-PL"/>
        </w:rPr>
        <w:t>OFERTA na</w:t>
      </w:r>
    </w:p>
    <w:p w:rsidR="002410A3" w:rsidRPr="00E30397" w:rsidRDefault="002F2FC6" w:rsidP="002410A3">
      <w:pPr>
        <w:tabs>
          <w:tab w:val="left" w:pos="6144"/>
        </w:tabs>
        <w:spacing w:after="120"/>
        <w:jc w:val="center"/>
        <w:rPr>
          <w:rFonts w:ascii="Times New Roman" w:eastAsia="Arial" w:hAnsi="Times New Roman" w:cs="Times New Roman"/>
          <w:b/>
          <w:bCs/>
          <w:color w:val="000000"/>
          <w:lang w:val="pl" w:eastAsia="pl-PL"/>
        </w:rPr>
      </w:pPr>
      <w:r w:rsidRPr="00E30397">
        <w:rPr>
          <w:rFonts w:ascii="Times New Roman" w:eastAsia="Arial" w:hAnsi="Times New Roman" w:cs="Times New Roman"/>
          <w:b/>
          <w:bCs/>
          <w:color w:val="000000"/>
          <w:lang w:val="pl" w:eastAsia="pl-PL"/>
        </w:rPr>
        <w:t>„Restauracje i konserwację jedynego zachowanego na świecie samolotu LWD Żuraw”</w:t>
      </w:r>
    </w:p>
    <w:p w:rsidR="002410A3" w:rsidRPr="00E30397" w:rsidRDefault="002410A3" w:rsidP="002410A3">
      <w:pPr>
        <w:tabs>
          <w:tab w:val="left" w:pos="6144"/>
        </w:tabs>
        <w:spacing w:after="120"/>
        <w:jc w:val="center"/>
        <w:rPr>
          <w:rFonts w:ascii="Times New Roman" w:eastAsia="Arial" w:hAnsi="Times New Roman" w:cs="Times New Roman"/>
          <w:b/>
          <w:bCs/>
          <w:color w:val="000000"/>
          <w:lang w:val="pl" w:eastAsia="pl-PL"/>
        </w:rPr>
      </w:pPr>
      <w:r w:rsidRPr="00E30397">
        <w:rPr>
          <w:rFonts w:ascii="Times New Roman" w:eastAsia="Arial" w:hAnsi="Times New Roman" w:cs="Times New Roman"/>
          <w:b/>
          <w:bCs/>
          <w:color w:val="000000"/>
          <w:lang w:val="pl" w:eastAsia="pl-PL"/>
        </w:rPr>
        <w:t xml:space="preserve">Nie otwierać przed dniem </w:t>
      </w:r>
      <w:r w:rsidR="002F2FC6" w:rsidRPr="00E30397">
        <w:rPr>
          <w:rFonts w:ascii="Times New Roman" w:eastAsia="Arial" w:hAnsi="Times New Roman" w:cs="Times New Roman"/>
          <w:b/>
          <w:bCs/>
          <w:color w:val="000000"/>
          <w:lang w:val="pl" w:eastAsia="pl-PL"/>
        </w:rPr>
        <w:t>13.05. 2016</w:t>
      </w:r>
      <w:r w:rsidRPr="00E30397">
        <w:rPr>
          <w:rFonts w:ascii="Times New Roman" w:eastAsia="Arial" w:hAnsi="Times New Roman" w:cs="Times New Roman"/>
          <w:b/>
          <w:bCs/>
          <w:color w:val="000000"/>
          <w:lang w:val="pl" w:eastAsia="pl-PL"/>
        </w:rPr>
        <w:t xml:space="preserve"> r, godz. 14:15</w:t>
      </w:r>
    </w:p>
    <w:p w:rsidR="002410A3" w:rsidRPr="00E30397" w:rsidRDefault="002410A3" w:rsidP="002410A3">
      <w:pPr>
        <w:tabs>
          <w:tab w:val="left" w:pos="6144"/>
        </w:tabs>
        <w:spacing w:after="120"/>
        <w:jc w:val="center"/>
        <w:rPr>
          <w:rFonts w:ascii="Times New Roman" w:eastAsia="Arial" w:hAnsi="Times New Roman" w:cs="Times New Roman"/>
          <w:b/>
          <w:bCs/>
          <w:color w:val="000000"/>
          <w:lang w:val="pl" w:eastAsia="pl-PL"/>
        </w:rPr>
      </w:pPr>
    </w:p>
    <w:p w:rsidR="002410A3" w:rsidRPr="00E30397" w:rsidRDefault="002410A3" w:rsidP="002410A3">
      <w:pPr>
        <w:numPr>
          <w:ilvl w:val="0"/>
          <w:numId w:val="17"/>
        </w:numPr>
        <w:tabs>
          <w:tab w:val="clear" w:pos="360"/>
        </w:tabs>
        <w:spacing w:after="120" w:line="240" w:lineRule="auto"/>
        <w:ind w:left="851" w:hanging="425"/>
        <w:jc w:val="both"/>
        <w:rPr>
          <w:rFonts w:ascii="Times New Roman" w:eastAsia="Times New Roman" w:hAnsi="Times New Roman" w:cs="Times New Roman"/>
          <w:lang w:eastAsia="pl-PL"/>
        </w:rPr>
      </w:pPr>
      <w:r w:rsidRPr="00E30397">
        <w:rPr>
          <w:rFonts w:ascii="Times New Roman" w:eastAsia="Times New Roman" w:hAnsi="Times New Roman" w:cs="Times New Roman"/>
          <w:lang w:eastAsia="pl-PL"/>
        </w:rPr>
        <w:t>W przypadku nieprawidłowego zaadresowania lub oznaczenia koperty Zamawiający nie bierze odpowiedzialności za złe skierowanie przesyłki i jej przedterminowe otwarcie.</w:t>
      </w:r>
    </w:p>
    <w:p w:rsidR="002410A3" w:rsidRPr="00E30397" w:rsidRDefault="002410A3" w:rsidP="002410A3">
      <w:pPr>
        <w:numPr>
          <w:ilvl w:val="0"/>
          <w:numId w:val="17"/>
        </w:numPr>
        <w:tabs>
          <w:tab w:val="clear" w:pos="360"/>
        </w:tabs>
        <w:spacing w:after="120" w:line="240" w:lineRule="auto"/>
        <w:ind w:left="851" w:hanging="425"/>
        <w:jc w:val="both"/>
        <w:rPr>
          <w:rFonts w:ascii="Times New Roman" w:eastAsia="Times New Roman" w:hAnsi="Times New Roman" w:cs="Times New Roman"/>
          <w:lang w:eastAsia="pl-PL"/>
        </w:rPr>
      </w:pPr>
      <w:r w:rsidRPr="00E30397">
        <w:rPr>
          <w:rFonts w:ascii="Times New Roman" w:eastAsia="Times New Roman" w:hAnsi="Times New Roman" w:cs="Times New Roman"/>
          <w:lang w:eastAsia="pl-PL"/>
        </w:rPr>
        <w:t>Oferta otrzymana przez zamawiającego po terminie składania ofert zostanie zwrócona wykonawcy bez otwierania po upływu terminu przewidzianego na wniesienie odwołania. Zamawiający niezwłocznie zawiadomi wykonawcę o złożeniu oferty po terminie.</w:t>
      </w:r>
    </w:p>
    <w:p w:rsidR="002410A3" w:rsidRPr="00E30397" w:rsidRDefault="002410A3" w:rsidP="002410A3">
      <w:pPr>
        <w:numPr>
          <w:ilvl w:val="0"/>
          <w:numId w:val="17"/>
        </w:numPr>
        <w:spacing w:after="120" w:line="240" w:lineRule="auto"/>
        <w:jc w:val="both"/>
        <w:rPr>
          <w:rFonts w:ascii="Times New Roman" w:eastAsia="Times New Roman" w:hAnsi="Times New Roman" w:cs="Times New Roman"/>
          <w:lang w:eastAsia="pl-PL"/>
        </w:rPr>
      </w:pPr>
      <w:r w:rsidRPr="00E30397">
        <w:rPr>
          <w:rFonts w:ascii="Times New Roman" w:eastAsia="Times New Roman" w:hAnsi="Times New Roman" w:cs="Times New Roman"/>
          <w:lang w:eastAsia="pl-PL"/>
        </w:rPr>
        <w:t>Wykonawca może wprowadzić zmiany, poprawki, modyfikacje i uzupełnienia do złożonej oferty pod warunkiem, ze zamawiający otrzyma pisemne zawiadomienie o wprowadzeniu zmian przed terminem składania ofert. Powiadomienie o wprowadzeniu zmian musi być złożone według takich samych zasad, jak składana oferta, z zastrzeżeniem, że koperta zawierająca zmiany powinna być oznakowana napisem „ZMIANA OFERTY</w:t>
      </w:r>
      <w:r w:rsidRPr="00E30397">
        <w:rPr>
          <w:rFonts w:ascii="Times New Roman" w:eastAsia="Times New Roman" w:hAnsi="Times New Roman" w:cs="Times New Roman"/>
          <w:i/>
          <w:iCs/>
          <w:lang w:eastAsia="pl-PL"/>
        </w:rPr>
        <w:t xml:space="preserve"> [Nazwa Wykonawcy]</w:t>
      </w:r>
      <w:r w:rsidRPr="00E30397">
        <w:rPr>
          <w:rFonts w:ascii="Times New Roman" w:eastAsia="Times New Roman" w:hAnsi="Times New Roman" w:cs="Times New Roman"/>
          <w:lang w:eastAsia="pl-PL"/>
        </w:rPr>
        <w:t xml:space="preserve"> w postępowaniu o udzielenie zamówienia na </w:t>
      </w:r>
      <w:r w:rsidR="002F2FC6" w:rsidRPr="00E30397">
        <w:rPr>
          <w:rFonts w:ascii="Times New Roman" w:eastAsia="Times New Roman" w:hAnsi="Times New Roman" w:cs="Times New Roman"/>
          <w:b/>
          <w:lang w:val="pl" w:eastAsia="pl-PL"/>
        </w:rPr>
        <w:t>„Restaurację i konserwację jedynego zachowanego na świecie samolotu LWD Żuraw”</w:t>
      </w:r>
    </w:p>
    <w:p w:rsidR="002410A3" w:rsidRPr="00E30397" w:rsidRDefault="002410A3" w:rsidP="002410A3">
      <w:pPr>
        <w:numPr>
          <w:ilvl w:val="0"/>
          <w:numId w:val="17"/>
        </w:numPr>
        <w:tabs>
          <w:tab w:val="clear" w:pos="360"/>
        </w:tabs>
        <w:spacing w:after="120" w:line="240" w:lineRule="auto"/>
        <w:ind w:left="851" w:hanging="425"/>
        <w:jc w:val="both"/>
        <w:rPr>
          <w:rFonts w:ascii="Times New Roman" w:eastAsia="Times New Roman" w:hAnsi="Times New Roman" w:cs="Times New Roman"/>
          <w:lang w:eastAsia="pl-PL"/>
        </w:rPr>
      </w:pPr>
      <w:r w:rsidRPr="00E30397">
        <w:rPr>
          <w:rFonts w:ascii="Times New Roman" w:eastAsia="Times New Roman" w:hAnsi="Times New Roman" w:cs="Times New Roman"/>
          <w:lang w:eastAsia="pl-PL"/>
        </w:rPr>
        <w:t>Koperty zawierające zmiany zostaną otwarte przy otwieraniu oferty wykonawcy, który wprowadził zmiany i zostaną dołączone do oferty.</w:t>
      </w:r>
    </w:p>
    <w:p w:rsidR="002410A3" w:rsidRPr="00E30397" w:rsidRDefault="002410A3" w:rsidP="002410A3">
      <w:pPr>
        <w:numPr>
          <w:ilvl w:val="0"/>
          <w:numId w:val="17"/>
        </w:numPr>
        <w:spacing w:after="120" w:line="240" w:lineRule="auto"/>
        <w:jc w:val="both"/>
        <w:rPr>
          <w:rFonts w:ascii="Times New Roman" w:eastAsia="Times New Roman" w:hAnsi="Times New Roman" w:cs="Times New Roman"/>
          <w:lang w:eastAsia="pl-PL"/>
        </w:rPr>
      </w:pPr>
      <w:r w:rsidRPr="00E30397">
        <w:rPr>
          <w:rFonts w:ascii="Times New Roman" w:eastAsia="Times New Roman" w:hAnsi="Times New Roman" w:cs="Times New Roman"/>
          <w:lang w:eastAsia="pl-PL"/>
        </w:rPr>
        <w:t>Wykonawca ma prawo przed upływem terminu składania ofert wycofać się z postępowania poprzez złożenie pisemnego powiadomienia, według tych samych zasad jak wprowadzanie zmian, przy czym koperta powinna być oznaczona „WYCOFANIE OFERTY</w:t>
      </w:r>
      <w:r w:rsidRPr="00E30397">
        <w:rPr>
          <w:rFonts w:ascii="Times New Roman" w:eastAsia="Times New Roman" w:hAnsi="Times New Roman" w:cs="Times New Roman"/>
          <w:i/>
          <w:iCs/>
          <w:lang w:eastAsia="pl-PL"/>
        </w:rPr>
        <w:t xml:space="preserve"> [Nazwa Wykonawcy]</w:t>
      </w:r>
      <w:r w:rsidRPr="00E30397">
        <w:rPr>
          <w:rFonts w:ascii="Times New Roman" w:eastAsia="Times New Roman" w:hAnsi="Times New Roman" w:cs="Times New Roman"/>
          <w:lang w:eastAsia="pl-PL"/>
        </w:rPr>
        <w:t xml:space="preserve"> w postępow</w:t>
      </w:r>
      <w:r w:rsidR="002F2FC6" w:rsidRPr="00E30397">
        <w:rPr>
          <w:rFonts w:ascii="Times New Roman" w:eastAsia="Times New Roman" w:hAnsi="Times New Roman" w:cs="Times New Roman"/>
          <w:lang w:eastAsia="pl-PL"/>
        </w:rPr>
        <w:t>aniu o udzielenie zamówienia na „Restaurację i konserwację jedynego zachowanego na świecie samolotu LWD Żuraw”</w:t>
      </w:r>
      <w:r w:rsidRPr="00E30397">
        <w:rPr>
          <w:rFonts w:ascii="Times New Roman" w:eastAsia="Times New Roman" w:hAnsi="Times New Roman" w:cs="Times New Roman"/>
          <w:lang w:eastAsia="pl-PL"/>
        </w:rPr>
        <w:t>. Koperty oznakowane w ten sposób będą otwierane w pierwszej kolejności po potwierdzeniu poprawności postępowania wykonawcy oraz zgodności z danymi zamieszczonymi na kopercie wycofywanej oferty. Koperty z ofertami wycofanymi nie będą otwierane.</w:t>
      </w:r>
    </w:p>
    <w:p w:rsidR="002410A3" w:rsidRPr="00E30397" w:rsidRDefault="002410A3" w:rsidP="002410A3">
      <w:pPr>
        <w:keepNext/>
        <w:keepLines/>
        <w:spacing w:before="480" w:after="0"/>
        <w:ind w:left="360" w:hanging="360"/>
        <w:jc w:val="both"/>
        <w:outlineLvl w:val="0"/>
        <w:rPr>
          <w:rFonts w:ascii="Times New Roman" w:eastAsia="Times New Roman" w:hAnsi="Times New Roman" w:cs="Times New Roman"/>
          <w:b/>
          <w:bCs/>
          <w:lang w:val="pl" w:eastAsia="pl-PL"/>
        </w:rPr>
      </w:pPr>
      <w:bookmarkStart w:id="23" w:name="bookmark17"/>
      <w:bookmarkStart w:id="24" w:name="_Toc428957692"/>
      <w:r w:rsidRPr="00E30397">
        <w:rPr>
          <w:rFonts w:ascii="Times New Roman" w:eastAsia="Times New Roman" w:hAnsi="Times New Roman" w:cs="Times New Roman"/>
          <w:b/>
          <w:bCs/>
          <w:lang w:val="pl" w:eastAsia="pl-PL"/>
        </w:rPr>
        <w:lastRenderedPageBreak/>
        <w:t>XII  MIEJSCE ORAZ TERMIN OTWARCIA OFERT:</w:t>
      </w:r>
      <w:bookmarkEnd w:id="23"/>
      <w:bookmarkEnd w:id="24"/>
    </w:p>
    <w:p w:rsidR="002410A3" w:rsidRPr="00E30397" w:rsidRDefault="002410A3" w:rsidP="002410A3">
      <w:pPr>
        <w:numPr>
          <w:ilvl w:val="0"/>
          <w:numId w:val="19"/>
        </w:numPr>
        <w:tabs>
          <w:tab w:val="clear" w:pos="360"/>
          <w:tab w:val="left" w:pos="851"/>
        </w:tabs>
        <w:spacing w:after="0" w:line="240" w:lineRule="auto"/>
        <w:ind w:left="851" w:hanging="425"/>
        <w:jc w:val="both"/>
        <w:rPr>
          <w:rFonts w:ascii="Times New Roman" w:eastAsia="Times New Roman" w:hAnsi="Times New Roman" w:cs="Times New Roman"/>
          <w:lang w:eastAsia="pl-PL"/>
        </w:rPr>
      </w:pPr>
      <w:r w:rsidRPr="00E30397">
        <w:rPr>
          <w:rFonts w:ascii="Times New Roman" w:eastAsia="Times New Roman" w:hAnsi="Times New Roman" w:cs="Times New Roman"/>
          <w:lang w:eastAsia="pl-PL"/>
        </w:rPr>
        <w:t xml:space="preserve">Otwarcie ofert nastąpi w siedzibie Zamawiającego, w pokoju Dyrektora, w dniu </w:t>
      </w:r>
      <w:r w:rsidR="009B58F2" w:rsidRPr="00E30397">
        <w:rPr>
          <w:rFonts w:ascii="Times New Roman" w:eastAsia="Times New Roman" w:hAnsi="Times New Roman" w:cs="Times New Roman"/>
          <w:lang w:eastAsia="pl-PL"/>
        </w:rPr>
        <w:t>13.05.2016</w:t>
      </w:r>
      <w:r w:rsidRPr="00E30397">
        <w:rPr>
          <w:rFonts w:ascii="Times New Roman" w:eastAsia="Times New Roman" w:hAnsi="Times New Roman" w:cs="Times New Roman"/>
          <w:lang w:eastAsia="pl-PL"/>
        </w:rPr>
        <w:t xml:space="preserve">  r. o godzinie 14.15.</w:t>
      </w:r>
    </w:p>
    <w:p w:rsidR="002410A3" w:rsidRPr="00E30397" w:rsidRDefault="002410A3" w:rsidP="002410A3">
      <w:pPr>
        <w:numPr>
          <w:ilvl w:val="0"/>
          <w:numId w:val="19"/>
        </w:numPr>
        <w:tabs>
          <w:tab w:val="clear" w:pos="360"/>
          <w:tab w:val="left" w:pos="851"/>
        </w:tabs>
        <w:spacing w:after="0" w:line="240" w:lineRule="auto"/>
        <w:ind w:left="851" w:hanging="425"/>
        <w:jc w:val="both"/>
        <w:rPr>
          <w:rFonts w:ascii="Times New Roman" w:eastAsia="Times New Roman" w:hAnsi="Times New Roman" w:cs="Times New Roman"/>
          <w:lang w:eastAsia="pl-PL"/>
        </w:rPr>
      </w:pPr>
      <w:r w:rsidRPr="00E30397">
        <w:rPr>
          <w:rFonts w:ascii="Times New Roman" w:eastAsia="Times New Roman" w:hAnsi="Times New Roman" w:cs="Times New Roman"/>
          <w:lang w:eastAsia="pl-PL"/>
        </w:rPr>
        <w:t>Bezpośrednio przed otwarciem ofert Zamawiający poda kwotę, jaką zamierza przeznaczyć na sfinansowanie zamówienia.</w:t>
      </w:r>
    </w:p>
    <w:p w:rsidR="002410A3" w:rsidRPr="00E30397" w:rsidRDefault="002410A3" w:rsidP="002410A3">
      <w:pPr>
        <w:numPr>
          <w:ilvl w:val="0"/>
          <w:numId w:val="19"/>
        </w:numPr>
        <w:tabs>
          <w:tab w:val="clear" w:pos="360"/>
          <w:tab w:val="left" w:pos="851"/>
        </w:tabs>
        <w:spacing w:after="0" w:line="240" w:lineRule="auto"/>
        <w:ind w:left="851" w:hanging="425"/>
        <w:jc w:val="both"/>
        <w:rPr>
          <w:rFonts w:ascii="Times New Roman" w:eastAsia="Times New Roman" w:hAnsi="Times New Roman" w:cs="Times New Roman"/>
          <w:lang w:eastAsia="pl-PL"/>
        </w:rPr>
      </w:pPr>
      <w:r w:rsidRPr="00E30397">
        <w:rPr>
          <w:rFonts w:ascii="Times New Roman" w:eastAsia="Times New Roman" w:hAnsi="Times New Roman" w:cs="Times New Roman"/>
          <w:lang w:eastAsia="pl-PL"/>
        </w:rPr>
        <w:t>Podczas otwarcia ofert Zamawiający poda nazwy (firmy), adresy Wykonawców, informacje dotyczące ceny, terminu wykonania zamówienia, okresu gwarancji i warunków płatności zawartych w ofertach.</w:t>
      </w:r>
    </w:p>
    <w:p w:rsidR="002410A3" w:rsidRPr="00E30397" w:rsidRDefault="002410A3" w:rsidP="002410A3">
      <w:pPr>
        <w:numPr>
          <w:ilvl w:val="0"/>
          <w:numId w:val="19"/>
        </w:numPr>
        <w:tabs>
          <w:tab w:val="clear" w:pos="360"/>
          <w:tab w:val="left" w:pos="851"/>
        </w:tabs>
        <w:spacing w:after="0" w:line="240" w:lineRule="auto"/>
        <w:ind w:left="851" w:hanging="425"/>
        <w:jc w:val="both"/>
        <w:rPr>
          <w:rFonts w:ascii="Times New Roman" w:eastAsia="Times New Roman" w:hAnsi="Times New Roman" w:cs="Times New Roman"/>
          <w:lang w:eastAsia="pl-PL"/>
        </w:rPr>
      </w:pPr>
      <w:r w:rsidRPr="00E30397">
        <w:rPr>
          <w:rFonts w:ascii="Times New Roman" w:eastAsia="Times New Roman" w:hAnsi="Times New Roman" w:cs="Times New Roman"/>
          <w:lang w:eastAsia="pl-PL"/>
        </w:rPr>
        <w:t>Otwarcie ofert jest jawne, Wykonawcy mogą uczestniczyć w sesji otwarcia ofert. W przypadku nieobecności Wykonawcy przy otwieraniu ofert, zamawiający prześle Wykonawcy informację z otwarcia ofert na pisemny wniosek Wykonawcy.</w:t>
      </w:r>
    </w:p>
    <w:p w:rsidR="002410A3" w:rsidRPr="00E30397" w:rsidRDefault="002410A3" w:rsidP="002410A3">
      <w:pPr>
        <w:keepNext/>
        <w:keepLines/>
        <w:spacing w:before="480" w:after="0"/>
        <w:ind w:left="360" w:hanging="360"/>
        <w:jc w:val="both"/>
        <w:outlineLvl w:val="0"/>
        <w:rPr>
          <w:rFonts w:ascii="Times New Roman" w:eastAsia="Times New Roman" w:hAnsi="Times New Roman" w:cs="Times New Roman"/>
          <w:b/>
          <w:bCs/>
          <w:lang w:val="pl" w:eastAsia="pl-PL"/>
        </w:rPr>
      </w:pPr>
      <w:bookmarkStart w:id="25" w:name="bookmark18"/>
      <w:r w:rsidRPr="00E30397">
        <w:rPr>
          <w:rFonts w:ascii="Times New Roman" w:eastAsia="Times New Roman" w:hAnsi="Times New Roman" w:cs="Times New Roman"/>
          <w:b/>
          <w:bCs/>
          <w:lang w:val="pl" w:eastAsia="pl-PL"/>
        </w:rPr>
        <w:t xml:space="preserve"> </w:t>
      </w:r>
      <w:bookmarkStart w:id="26" w:name="_Toc428957693"/>
      <w:r w:rsidRPr="00E30397">
        <w:rPr>
          <w:rFonts w:ascii="Times New Roman" w:eastAsia="Times New Roman" w:hAnsi="Times New Roman" w:cs="Times New Roman"/>
          <w:b/>
          <w:bCs/>
          <w:lang w:val="pl" w:eastAsia="pl-PL"/>
        </w:rPr>
        <w:t>XIII OPIS SPOSOBU OBLICZENIA CENY:</w:t>
      </w:r>
      <w:bookmarkEnd w:id="25"/>
      <w:bookmarkEnd w:id="26"/>
    </w:p>
    <w:p w:rsidR="002410A3" w:rsidRPr="00E30397" w:rsidRDefault="002410A3" w:rsidP="002410A3">
      <w:pPr>
        <w:numPr>
          <w:ilvl w:val="3"/>
          <w:numId w:val="3"/>
        </w:numPr>
        <w:tabs>
          <w:tab w:val="left" w:pos="851"/>
        </w:tabs>
        <w:spacing w:after="0" w:line="240" w:lineRule="auto"/>
        <w:ind w:left="851" w:right="40" w:hanging="425"/>
        <w:jc w:val="both"/>
        <w:rPr>
          <w:rFonts w:ascii="Times New Roman" w:eastAsia="Arial" w:hAnsi="Times New Roman" w:cs="Times New Roman"/>
          <w:color w:val="000000"/>
          <w:lang w:val="pl" w:eastAsia="pl-PL"/>
        </w:rPr>
      </w:pPr>
      <w:r w:rsidRPr="00E30397">
        <w:rPr>
          <w:rFonts w:ascii="Times New Roman" w:eastAsia="Arial" w:hAnsi="Times New Roman" w:cs="Times New Roman"/>
          <w:color w:val="000000"/>
          <w:lang w:val="pl" w:eastAsia="pl-PL"/>
        </w:rPr>
        <w:t>Wykonawca może podać tylko jedną cenę (cenę brutto, która przyjęta będzie do porównania i oceny ofert) za wykonanie zamówienia.</w:t>
      </w:r>
    </w:p>
    <w:p w:rsidR="002410A3" w:rsidRPr="00E30397" w:rsidRDefault="002410A3" w:rsidP="002410A3">
      <w:pPr>
        <w:numPr>
          <w:ilvl w:val="3"/>
          <w:numId w:val="3"/>
        </w:numPr>
        <w:tabs>
          <w:tab w:val="left" w:pos="851"/>
        </w:tabs>
        <w:spacing w:after="0" w:line="240" w:lineRule="auto"/>
        <w:ind w:left="851" w:right="40" w:hanging="425"/>
        <w:jc w:val="both"/>
        <w:rPr>
          <w:rFonts w:ascii="Times New Roman" w:eastAsia="Arial" w:hAnsi="Times New Roman" w:cs="Times New Roman"/>
          <w:color w:val="000000"/>
          <w:lang w:val="pl" w:eastAsia="pl-PL"/>
        </w:rPr>
      </w:pPr>
      <w:r w:rsidRPr="00E30397">
        <w:rPr>
          <w:rFonts w:ascii="Times New Roman" w:eastAsia="Arial" w:hAnsi="Times New Roman" w:cs="Times New Roman"/>
          <w:color w:val="000000"/>
          <w:lang w:val="pl" w:eastAsia="pl-PL"/>
        </w:rPr>
        <w:t>Nie dopuszcza się składania ofert wariantowych. Zamawiający</w:t>
      </w:r>
      <w:r w:rsidR="00E27562" w:rsidRPr="00E30397">
        <w:rPr>
          <w:rFonts w:ascii="Times New Roman" w:eastAsia="Arial" w:hAnsi="Times New Roman" w:cs="Times New Roman"/>
          <w:color w:val="000000"/>
          <w:lang w:val="pl" w:eastAsia="pl-PL"/>
        </w:rPr>
        <w:t xml:space="preserve"> nie</w:t>
      </w:r>
      <w:r w:rsidRPr="00E30397">
        <w:rPr>
          <w:rFonts w:ascii="Times New Roman" w:eastAsia="Arial" w:hAnsi="Times New Roman" w:cs="Times New Roman"/>
          <w:color w:val="000000"/>
          <w:lang w:val="pl" w:eastAsia="pl-PL"/>
        </w:rPr>
        <w:t xml:space="preserve"> dopuszcza składa</w:t>
      </w:r>
      <w:r w:rsidR="00E27562" w:rsidRPr="00E30397">
        <w:rPr>
          <w:rFonts w:ascii="Times New Roman" w:eastAsia="Arial" w:hAnsi="Times New Roman" w:cs="Times New Roman"/>
          <w:color w:val="000000"/>
          <w:lang w:val="pl" w:eastAsia="pl-PL"/>
        </w:rPr>
        <w:t>nia ofert częściowych.</w:t>
      </w:r>
      <w:r w:rsidRPr="00E30397">
        <w:rPr>
          <w:rFonts w:ascii="Times New Roman" w:eastAsia="Arial" w:hAnsi="Times New Roman" w:cs="Times New Roman"/>
          <w:color w:val="000000"/>
          <w:lang w:val="pl" w:eastAsia="pl-PL"/>
        </w:rPr>
        <w:t xml:space="preserve"> Wykonawca zobowiązany jest wskazać sposób wyliczenia ceny brutto, tj. cenę netto i wysokość podatku </w:t>
      </w:r>
      <w:r w:rsidRPr="00E30397">
        <w:rPr>
          <w:rFonts w:ascii="Times New Roman" w:eastAsia="Arial" w:hAnsi="Times New Roman" w:cs="Times New Roman"/>
          <w:color w:val="000000"/>
          <w:lang w:eastAsia="pl-PL"/>
        </w:rPr>
        <w:t xml:space="preserve">VAT </w:t>
      </w:r>
      <w:r w:rsidRPr="00E30397">
        <w:rPr>
          <w:rFonts w:ascii="Times New Roman" w:eastAsia="Arial" w:hAnsi="Times New Roman" w:cs="Times New Roman"/>
          <w:color w:val="000000"/>
          <w:lang w:val="pl" w:eastAsia="pl-PL"/>
        </w:rPr>
        <w:t>wyłącznie w celach informacyjnych.</w:t>
      </w:r>
    </w:p>
    <w:p w:rsidR="002410A3" w:rsidRPr="00E30397" w:rsidRDefault="002410A3" w:rsidP="002410A3">
      <w:pPr>
        <w:numPr>
          <w:ilvl w:val="3"/>
          <w:numId w:val="3"/>
        </w:numPr>
        <w:tabs>
          <w:tab w:val="left" w:pos="851"/>
        </w:tabs>
        <w:spacing w:after="0" w:line="240" w:lineRule="auto"/>
        <w:ind w:left="851" w:right="40" w:hanging="425"/>
        <w:jc w:val="both"/>
        <w:rPr>
          <w:rFonts w:ascii="Times New Roman" w:eastAsia="Arial" w:hAnsi="Times New Roman" w:cs="Times New Roman"/>
          <w:lang w:val="pl" w:eastAsia="pl-PL"/>
        </w:rPr>
      </w:pPr>
      <w:r w:rsidRPr="00E30397">
        <w:rPr>
          <w:rFonts w:ascii="Times New Roman" w:eastAsia="Arial" w:hAnsi="Times New Roman" w:cs="Times New Roman"/>
          <w:lang w:val="pl" w:eastAsia="pl-PL"/>
        </w:rPr>
        <w:t xml:space="preserve">Zamawiający jako formę wynagrodzenia za wykonanie przedmiotu zamówienia przyjmuje wynagrodzenie ryczałtowe. Wynagrodzenie powinno obejmować wszelkie koszty ponoszone przez Wykonawcę w związku z wykonaniem zamówienia, zawierać jego ewentualny zysk i obejmować całość świadczeń objętych zamówieniem udzielonym Wykonawcy. </w:t>
      </w:r>
    </w:p>
    <w:p w:rsidR="002410A3" w:rsidRPr="00E30397" w:rsidRDefault="002410A3" w:rsidP="002410A3">
      <w:pPr>
        <w:numPr>
          <w:ilvl w:val="3"/>
          <w:numId w:val="3"/>
        </w:numPr>
        <w:tabs>
          <w:tab w:val="left" w:pos="851"/>
        </w:tabs>
        <w:spacing w:after="0" w:line="240" w:lineRule="auto"/>
        <w:ind w:left="851" w:hanging="425"/>
        <w:jc w:val="both"/>
        <w:rPr>
          <w:rFonts w:ascii="Times New Roman" w:eastAsia="Arial" w:hAnsi="Times New Roman" w:cs="Times New Roman"/>
          <w:lang w:val="pl" w:eastAsia="pl-PL"/>
        </w:rPr>
      </w:pPr>
      <w:r w:rsidRPr="00E30397">
        <w:rPr>
          <w:rFonts w:ascii="Times New Roman" w:eastAsia="Arial" w:hAnsi="Times New Roman" w:cs="Times New Roman"/>
          <w:lang w:val="pl" w:eastAsia="pl-PL"/>
        </w:rPr>
        <w:t>Cenę oferty należy podać w PLN z dokładnością do dwóch miejsc po przecinku.</w:t>
      </w:r>
    </w:p>
    <w:p w:rsidR="002410A3" w:rsidRPr="00E30397" w:rsidRDefault="002410A3" w:rsidP="002410A3">
      <w:pPr>
        <w:numPr>
          <w:ilvl w:val="3"/>
          <w:numId w:val="3"/>
        </w:numPr>
        <w:tabs>
          <w:tab w:val="left" w:pos="851"/>
        </w:tabs>
        <w:spacing w:after="0" w:line="240" w:lineRule="auto"/>
        <w:ind w:left="851" w:right="40" w:hanging="425"/>
        <w:jc w:val="both"/>
        <w:rPr>
          <w:rFonts w:ascii="Times New Roman" w:eastAsia="Arial" w:hAnsi="Times New Roman" w:cs="Times New Roman"/>
          <w:color w:val="000000"/>
          <w:lang w:val="pl" w:eastAsia="pl-PL"/>
        </w:rPr>
      </w:pPr>
      <w:r w:rsidRPr="00E30397">
        <w:rPr>
          <w:rFonts w:ascii="Times New Roman" w:eastAsia="Arial" w:hAnsi="Times New Roman" w:cs="Times New Roman"/>
          <w:color w:val="000000"/>
          <w:lang w:val="pl" w:eastAsia="pl-PL"/>
        </w:rPr>
        <w:t>Wykonawca podaje cenę oferty obliczoną zgodnie z ust. 3 i 4 powyżej, w Formularzu oferty stanowiącym załącznik nr 1 do niniejszej SIWZ, w polu ceny.</w:t>
      </w:r>
    </w:p>
    <w:p w:rsidR="002410A3" w:rsidRPr="00E30397" w:rsidRDefault="002410A3" w:rsidP="002410A3">
      <w:pPr>
        <w:numPr>
          <w:ilvl w:val="3"/>
          <w:numId w:val="3"/>
        </w:numPr>
        <w:tabs>
          <w:tab w:val="left" w:pos="851"/>
        </w:tabs>
        <w:spacing w:after="0" w:line="240" w:lineRule="auto"/>
        <w:ind w:left="851" w:hanging="425"/>
        <w:jc w:val="both"/>
        <w:rPr>
          <w:rFonts w:ascii="Times New Roman" w:eastAsia="Arial" w:hAnsi="Times New Roman" w:cs="Times New Roman"/>
          <w:color w:val="000000"/>
          <w:lang w:val="pl" w:eastAsia="pl-PL"/>
        </w:rPr>
      </w:pPr>
      <w:r w:rsidRPr="00E30397">
        <w:rPr>
          <w:rFonts w:ascii="Times New Roman" w:eastAsia="Arial" w:hAnsi="Times New Roman" w:cs="Times New Roman"/>
          <w:color w:val="000000"/>
          <w:lang w:val="pl" w:eastAsia="pl-PL"/>
        </w:rPr>
        <w:t>Rozliczenia pieniężne pomiędzy Zamawiającym a Wykonawcą dokonywane będą wyłącznie w PLN.</w:t>
      </w:r>
    </w:p>
    <w:p w:rsidR="002410A3" w:rsidRPr="00E30397" w:rsidRDefault="002410A3" w:rsidP="002410A3">
      <w:pPr>
        <w:keepNext/>
        <w:keepLines/>
        <w:spacing w:before="480" w:after="0"/>
        <w:ind w:left="360" w:hanging="360"/>
        <w:jc w:val="both"/>
        <w:outlineLvl w:val="0"/>
        <w:rPr>
          <w:rFonts w:ascii="Times New Roman" w:eastAsia="Times New Roman" w:hAnsi="Times New Roman" w:cs="Times New Roman"/>
          <w:b/>
          <w:bCs/>
          <w:lang w:val="pl" w:eastAsia="pl-PL"/>
        </w:rPr>
      </w:pPr>
      <w:bookmarkStart w:id="27" w:name="bookmark20"/>
      <w:bookmarkStart w:id="28" w:name="_Toc428957694"/>
      <w:r w:rsidRPr="00E30397">
        <w:rPr>
          <w:rFonts w:ascii="Times New Roman" w:eastAsia="Times New Roman" w:hAnsi="Times New Roman" w:cs="Times New Roman"/>
          <w:b/>
          <w:bCs/>
          <w:lang w:val="pl" w:eastAsia="pl-PL"/>
        </w:rPr>
        <w:t>XIV OPIS KRYTERIÓW, KTÓRYMI ZAMAWIAJĄCY BĘDZIE SIĘ KIEROWAŁ PRZY WYBORZE OFERTY, WRAZ Z PODANIEM ZNACZENIA TYCH KRYTERIÓW I SPOSOBU OCENY OFERT:</w:t>
      </w:r>
      <w:bookmarkEnd w:id="27"/>
      <w:bookmarkEnd w:id="28"/>
    </w:p>
    <w:p w:rsidR="002410A3" w:rsidRPr="00E30397" w:rsidRDefault="002410A3" w:rsidP="002410A3">
      <w:pPr>
        <w:numPr>
          <w:ilvl w:val="0"/>
          <w:numId w:val="13"/>
        </w:numPr>
        <w:tabs>
          <w:tab w:val="left" w:pos="851"/>
        </w:tabs>
        <w:spacing w:after="0" w:line="240" w:lineRule="auto"/>
        <w:ind w:left="851" w:right="40" w:hanging="425"/>
        <w:jc w:val="both"/>
        <w:rPr>
          <w:rFonts w:ascii="Times New Roman" w:eastAsia="Arial" w:hAnsi="Times New Roman" w:cs="Times New Roman"/>
          <w:color w:val="000000"/>
          <w:lang w:val="pl" w:eastAsia="pl-PL"/>
        </w:rPr>
      </w:pPr>
      <w:r w:rsidRPr="00E30397">
        <w:rPr>
          <w:rFonts w:ascii="Times New Roman" w:eastAsia="Arial" w:hAnsi="Times New Roman" w:cs="Times New Roman"/>
          <w:color w:val="000000"/>
          <w:lang w:val="pl" w:eastAsia="pl-PL"/>
        </w:rPr>
        <w:t xml:space="preserve">Przy wyborze najkorzystniejszej oferty Zamawiający będzie się kierował kryterium ceny brutto za realizację przedmiotu </w:t>
      </w:r>
      <w:r w:rsidR="00285594" w:rsidRPr="00E30397">
        <w:rPr>
          <w:rFonts w:ascii="Times New Roman" w:eastAsia="Arial" w:hAnsi="Times New Roman" w:cs="Times New Roman"/>
          <w:color w:val="000000"/>
          <w:lang w:val="pl" w:eastAsia="pl-PL"/>
        </w:rPr>
        <w:t>zamówienia (Kryterium ma wagę 70</w:t>
      </w:r>
      <w:r w:rsidR="009B58F2" w:rsidRPr="00E30397">
        <w:rPr>
          <w:rFonts w:ascii="Times New Roman" w:eastAsia="Arial" w:hAnsi="Times New Roman" w:cs="Times New Roman"/>
          <w:color w:val="000000"/>
          <w:lang w:val="pl" w:eastAsia="pl-PL"/>
        </w:rPr>
        <w:t>%) posiadaniem certyfikatu obsługi i napraw samolotów lotnych ( kryterium ma wagę 5 % )</w:t>
      </w:r>
      <w:r w:rsidRPr="00E30397">
        <w:rPr>
          <w:rFonts w:ascii="Times New Roman" w:eastAsia="Arial" w:hAnsi="Times New Roman" w:cs="Times New Roman"/>
          <w:color w:val="000000"/>
          <w:lang w:val="pl" w:eastAsia="pl-PL"/>
        </w:rPr>
        <w:t>kryte</w:t>
      </w:r>
      <w:r w:rsidR="009B58F2" w:rsidRPr="00E30397">
        <w:rPr>
          <w:rFonts w:ascii="Times New Roman" w:eastAsia="Arial" w:hAnsi="Times New Roman" w:cs="Times New Roman"/>
          <w:color w:val="000000"/>
          <w:lang w:val="pl" w:eastAsia="pl-PL"/>
        </w:rPr>
        <w:t>rium doświadczenia Wykonawcy przy renowacji samolotów historycznych ( ilość wykonanych renowacji powyżej dwóch) Kryterium ma wagę 20%.</w:t>
      </w:r>
      <w:r w:rsidR="00285594" w:rsidRPr="00E30397">
        <w:rPr>
          <w:rFonts w:ascii="Times New Roman" w:eastAsia="Arial" w:hAnsi="Times New Roman" w:cs="Times New Roman"/>
          <w:color w:val="000000"/>
          <w:lang w:val="pl" w:eastAsia="pl-PL"/>
        </w:rPr>
        <w:t xml:space="preserve">, kryterium czasu trwania gwarancji (kryterium ma wagę 5%). </w:t>
      </w:r>
    </w:p>
    <w:p w:rsidR="002410A3" w:rsidRPr="00E30397" w:rsidRDefault="002410A3" w:rsidP="002410A3">
      <w:pPr>
        <w:tabs>
          <w:tab w:val="left" w:pos="851"/>
        </w:tabs>
        <w:spacing w:after="0"/>
        <w:ind w:left="851" w:right="40"/>
        <w:jc w:val="both"/>
        <w:rPr>
          <w:rFonts w:ascii="Times New Roman" w:eastAsia="Arial" w:hAnsi="Times New Roman" w:cs="Times New Roman"/>
          <w:color w:val="000000"/>
          <w:lang w:val="pl" w:eastAsia="pl-PL"/>
        </w:rPr>
      </w:pPr>
    </w:p>
    <w:p w:rsidR="002410A3" w:rsidRPr="00E30397" w:rsidRDefault="002410A3" w:rsidP="002410A3">
      <w:pPr>
        <w:numPr>
          <w:ilvl w:val="0"/>
          <w:numId w:val="13"/>
        </w:numPr>
        <w:tabs>
          <w:tab w:val="left" w:pos="851"/>
        </w:tabs>
        <w:spacing w:after="0" w:line="240" w:lineRule="auto"/>
        <w:ind w:left="851" w:right="40" w:hanging="425"/>
        <w:jc w:val="both"/>
        <w:rPr>
          <w:rFonts w:ascii="Times New Roman" w:eastAsia="Arial" w:hAnsi="Times New Roman" w:cs="Times New Roman"/>
          <w:color w:val="000000"/>
          <w:lang w:val="pl" w:eastAsia="pl-PL"/>
        </w:rPr>
      </w:pPr>
      <w:r w:rsidRPr="00E30397">
        <w:rPr>
          <w:rFonts w:ascii="Times New Roman" w:eastAsia="Arial" w:hAnsi="Times New Roman" w:cs="Times New Roman"/>
          <w:b/>
          <w:color w:val="000000"/>
          <w:lang w:val="pl" w:eastAsia="pl-PL"/>
        </w:rPr>
        <w:t>W ramach kryterium Cena ofertowa oferty oceniane będą według następujących zasad</w:t>
      </w:r>
      <w:r w:rsidRPr="00E30397">
        <w:rPr>
          <w:rFonts w:ascii="Times New Roman" w:eastAsia="Arial" w:hAnsi="Times New Roman" w:cs="Times New Roman"/>
          <w:color w:val="000000"/>
          <w:lang w:val="pl" w:eastAsia="pl-PL"/>
        </w:rPr>
        <w:t xml:space="preserve">: </w:t>
      </w:r>
    </w:p>
    <w:p w:rsidR="002410A3" w:rsidRPr="00E30397" w:rsidRDefault="002410A3" w:rsidP="002410A3">
      <w:pPr>
        <w:tabs>
          <w:tab w:val="left" w:pos="851"/>
        </w:tabs>
        <w:spacing w:after="0"/>
        <w:ind w:left="851" w:right="40"/>
        <w:jc w:val="both"/>
        <w:rPr>
          <w:rFonts w:ascii="Times New Roman" w:eastAsia="Arial" w:hAnsi="Times New Roman" w:cs="Times New Roman"/>
          <w:color w:val="000000"/>
          <w:lang w:val="pl" w:eastAsia="pl-PL"/>
        </w:rPr>
      </w:pPr>
      <w:r w:rsidRPr="00E30397">
        <w:rPr>
          <w:rFonts w:ascii="Times New Roman" w:eastAsia="Arial" w:hAnsi="Times New Roman" w:cs="Times New Roman"/>
          <w:color w:val="000000"/>
          <w:lang w:val="pl" w:eastAsia="pl-PL"/>
        </w:rPr>
        <w:t>Do zdobyci</w:t>
      </w:r>
      <w:r w:rsidR="00285594" w:rsidRPr="00E30397">
        <w:rPr>
          <w:rFonts w:ascii="Times New Roman" w:eastAsia="Arial" w:hAnsi="Times New Roman" w:cs="Times New Roman"/>
          <w:color w:val="000000"/>
          <w:lang w:val="pl" w:eastAsia="pl-PL"/>
        </w:rPr>
        <w:t>a w niniejszym kryterium jest 70</w:t>
      </w:r>
      <w:r w:rsidRPr="00E30397">
        <w:rPr>
          <w:rFonts w:ascii="Times New Roman" w:eastAsia="Arial" w:hAnsi="Times New Roman" w:cs="Times New Roman"/>
          <w:color w:val="000000"/>
          <w:lang w:val="pl" w:eastAsia="pl-PL"/>
        </w:rPr>
        <w:t xml:space="preserve"> punktów.</w:t>
      </w:r>
    </w:p>
    <w:p w:rsidR="002410A3" w:rsidRPr="00E30397" w:rsidRDefault="002410A3" w:rsidP="002410A3">
      <w:pPr>
        <w:tabs>
          <w:tab w:val="left" w:pos="851"/>
        </w:tabs>
        <w:spacing w:after="0"/>
        <w:ind w:left="851" w:right="40"/>
        <w:jc w:val="both"/>
        <w:rPr>
          <w:rFonts w:ascii="Times New Roman" w:eastAsia="Arial" w:hAnsi="Times New Roman" w:cs="Times New Roman"/>
          <w:color w:val="000000"/>
          <w:lang w:val="pl" w:eastAsia="pl-PL"/>
        </w:rPr>
      </w:pPr>
      <w:r w:rsidRPr="00E30397">
        <w:rPr>
          <w:rFonts w:ascii="Times New Roman" w:eastAsia="Arial" w:hAnsi="Times New Roman" w:cs="Times New Roman"/>
          <w:color w:val="000000"/>
          <w:lang w:val="pl" w:eastAsia="pl-PL"/>
        </w:rPr>
        <w:t>Oferta z najniższą ceną otrzyma maksymal</w:t>
      </w:r>
      <w:r w:rsidR="00285594" w:rsidRPr="00E30397">
        <w:rPr>
          <w:rFonts w:ascii="Times New Roman" w:eastAsia="Arial" w:hAnsi="Times New Roman" w:cs="Times New Roman"/>
          <w:color w:val="000000"/>
          <w:lang w:val="pl" w:eastAsia="pl-PL"/>
        </w:rPr>
        <w:t>ną liczbę punktów tj. 70</w:t>
      </w:r>
      <w:r w:rsidRPr="00E30397">
        <w:rPr>
          <w:rFonts w:ascii="Times New Roman" w:eastAsia="Arial" w:hAnsi="Times New Roman" w:cs="Times New Roman"/>
          <w:color w:val="000000"/>
          <w:lang w:val="pl" w:eastAsia="pl-PL"/>
        </w:rPr>
        <w:t>, natomiast pozostałe oferty proporcjonalnie mniej punktów liczonych według wzoru:</w:t>
      </w:r>
    </w:p>
    <w:p w:rsidR="002410A3" w:rsidRPr="00E30397" w:rsidRDefault="002410A3" w:rsidP="002410A3">
      <w:pPr>
        <w:spacing w:after="0"/>
        <w:ind w:left="880"/>
        <w:jc w:val="both"/>
        <w:rPr>
          <w:rFonts w:ascii="Times New Roman" w:eastAsia="Arial" w:hAnsi="Times New Roman" w:cs="Times New Roman"/>
          <w:color w:val="000000"/>
          <w:lang w:val="pl" w:eastAsia="pl-PL"/>
        </w:rPr>
      </w:pPr>
      <w:r w:rsidRPr="00E30397">
        <w:rPr>
          <w:rFonts w:ascii="Times New Roman" w:eastAsia="Arial" w:hAnsi="Times New Roman" w:cs="Times New Roman"/>
          <w:color w:val="000000"/>
          <w:lang w:val="pl" w:eastAsia="pl-PL"/>
        </w:rPr>
        <w:t>Li</w:t>
      </w:r>
      <w:r w:rsidR="00285594" w:rsidRPr="00E30397">
        <w:rPr>
          <w:rFonts w:ascii="Times New Roman" w:eastAsia="Arial" w:hAnsi="Times New Roman" w:cs="Times New Roman"/>
          <w:color w:val="000000"/>
          <w:lang w:val="pl" w:eastAsia="pl-PL"/>
        </w:rPr>
        <w:t>czba punktów = (</w:t>
      </w:r>
      <w:proofErr w:type="spellStart"/>
      <w:r w:rsidR="00285594" w:rsidRPr="00E30397">
        <w:rPr>
          <w:rFonts w:ascii="Times New Roman" w:eastAsia="Arial" w:hAnsi="Times New Roman" w:cs="Times New Roman"/>
          <w:color w:val="000000"/>
          <w:lang w:val="pl" w:eastAsia="pl-PL"/>
        </w:rPr>
        <w:t>Cmin</w:t>
      </w:r>
      <w:proofErr w:type="spellEnd"/>
      <w:r w:rsidR="00285594" w:rsidRPr="00E30397">
        <w:rPr>
          <w:rFonts w:ascii="Times New Roman" w:eastAsia="Arial" w:hAnsi="Times New Roman" w:cs="Times New Roman"/>
          <w:color w:val="000000"/>
          <w:lang w:val="pl" w:eastAsia="pl-PL"/>
        </w:rPr>
        <w:t>/</w:t>
      </w:r>
      <w:proofErr w:type="spellStart"/>
      <w:r w:rsidR="00285594" w:rsidRPr="00E30397">
        <w:rPr>
          <w:rFonts w:ascii="Times New Roman" w:eastAsia="Arial" w:hAnsi="Times New Roman" w:cs="Times New Roman"/>
          <w:color w:val="000000"/>
          <w:lang w:val="pl" w:eastAsia="pl-PL"/>
        </w:rPr>
        <w:t>Cbad</w:t>
      </w:r>
      <w:proofErr w:type="spellEnd"/>
      <w:r w:rsidR="00285594" w:rsidRPr="00E30397">
        <w:rPr>
          <w:rFonts w:ascii="Times New Roman" w:eastAsia="Arial" w:hAnsi="Times New Roman" w:cs="Times New Roman"/>
          <w:color w:val="000000"/>
          <w:lang w:val="pl" w:eastAsia="pl-PL"/>
        </w:rPr>
        <w:t xml:space="preserve"> ) x 70</w:t>
      </w:r>
      <w:r w:rsidRPr="00E30397">
        <w:rPr>
          <w:rFonts w:ascii="Times New Roman" w:eastAsia="Arial" w:hAnsi="Times New Roman" w:cs="Times New Roman"/>
          <w:color w:val="000000"/>
          <w:lang w:val="pl" w:eastAsia="pl-PL"/>
        </w:rPr>
        <w:t>, gdzie:</w:t>
      </w:r>
    </w:p>
    <w:p w:rsidR="002410A3" w:rsidRPr="00E30397" w:rsidRDefault="002410A3" w:rsidP="002410A3">
      <w:pPr>
        <w:numPr>
          <w:ilvl w:val="0"/>
          <w:numId w:val="4"/>
        </w:numPr>
        <w:tabs>
          <w:tab w:val="left" w:pos="999"/>
        </w:tabs>
        <w:spacing w:after="0" w:line="240" w:lineRule="auto"/>
        <w:ind w:left="1340" w:hanging="480"/>
        <w:jc w:val="both"/>
        <w:rPr>
          <w:rFonts w:ascii="Times New Roman" w:eastAsia="Arial" w:hAnsi="Times New Roman" w:cs="Times New Roman"/>
          <w:color w:val="000000"/>
          <w:lang w:val="pl" w:eastAsia="pl-PL"/>
        </w:rPr>
      </w:pPr>
      <w:proofErr w:type="spellStart"/>
      <w:r w:rsidRPr="00E30397">
        <w:rPr>
          <w:rFonts w:ascii="Times New Roman" w:eastAsia="Arial" w:hAnsi="Times New Roman" w:cs="Times New Roman"/>
          <w:color w:val="000000"/>
          <w:lang w:val="pl" w:eastAsia="pl-PL"/>
        </w:rPr>
        <w:t>Cmin</w:t>
      </w:r>
      <w:proofErr w:type="spellEnd"/>
      <w:r w:rsidRPr="00E30397">
        <w:rPr>
          <w:rFonts w:ascii="Times New Roman" w:eastAsia="Arial" w:hAnsi="Times New Roman" w:cs="Times New Roman"/>
          <w:color w:val="000000"/>
          <w:lang w:val="pl" w:eastAsia="pl-PL"/>
        </w:rPr>
        <w:t xml:space="preserve"> - najniższa cena spośród wszystkich cen ofert podlegających ocenie</w:t>
      </w:r>
    </w:p>
    <w:p w:rsidR="002410A3" w:rsidRPr="00E30397" w:rsidRDefault="002410A3" w:rsidP="002410A3">
      <w:pPr>
        <w:numPr>
          <w:ilvl w:val="0"/>
          <w:numId w:val="4"/>
        </w:numPr>
        <w:tabs>
          <w:tab w:val="left" w:pos="999"/>
        </w:tabs>
        <w:spacing w:after="0" w:line="240" w:lineRule="auto"/>
        <w:ind w:left="1340" w:hanging="480"/>
        <w:jc w:val="both"/>
        <w:rPr>
          <w:rFonts w:ascii="Times New Roman" w:eastAsia="Arial" w:hAnsi="Times New Roman" w:cs="Times New Roman"/>
          <w:color w:val="000000"/>
          <w:lang w:val="pl" w:eastAsia="pl-PL"/>
        </w:rPr>
      </w:pPr>
      <w:proofErr w:type="spellStart"/>
      <w:r w:rsidRPr="00E30397">
        <w:rPr>
          <w:rFonts w:ascii="Times New Roman" w:eastAsia="Arial" w:hAnsi="Times New Roman" w:cs="Times New Roman"/>
          <w:color w:val="000000"/>
          <w:lang w:val="pl" w:eastAsia="pl-PL"/>
        </w:rPr>
        <w:t>Cbad</w:t>
      </w:r>
      <w:proofErr w:type="spellEnd"/>
      <w:r w:rsidRPr="00E30397">
        <w:rPr>
          <w:rFonts w:ascii="Times New Roman" w:eastAsia="Arial" w:hAnsi="Times New Roman" w:cs="Times New Roman"/>
          <w:color w:val="000000"/>
          <w:lang w:val="pl" w:eastAsia="pl-PL"/>
        </w:rPr>
        <w:t xml:space="preserve"> - cena badanej oferty</w:t>
      </w:r>
    </w:p>
    <w:p w:rsidR="002410A3" w:rsidRPr="00E30397" w:rsidRDefault="002410A3" w:rsidP="002410A3">
      <w:pPr>
        <w:numPr>
          <w:ilvl w:val="0"/>
          <w:numId w:val="13"/>
        </w:numPr>
        <w:tabs>
          <w:tab w:val="left" w:pos="851"/>
        </w:tabs>
        <w:spacing w:after="0" w:line="240" w:lineRule="auto"/>
        <w:ind w:left="851" w:right="40" w:hanging="425"/>
        <w:jc w:val="both"/>
        <w:rPr>
          <w:rFonts w:ascii="Times New Roman" w:eastAsia="Arial" w:hAnsi="Times New Roman" w:cs="Times New Roman"/>
          <w:color w:val="000000"/>
          <w:lang w:val="pl" w:eastAsia="pl-PL"/>
        </w:rPr>
      </w:pPr>
      <w:r w:rsidRPr="00E30397">
        <w:rPr>
          <w:rFonts w:ascii="Times New Roman" w:eastAsia="Arial" w:hAnsi="Times New Roman" w:cs="Times New Roman"/>
          <w:b/>
          <w:color w:val="000000"/>
          <w:lang w:val="pl" w:eastAsia="pl-PL"/>
        </w:rPr>
        <w:t>W ramac</w:t>
      </w:r>
      <w:r w:rsidR="00ED16F9" w:rsidRPr="00E30397">
        <w:rPr>
          <w:rFonts w:ascii="Times New Roman" w:eastAsia="Arial" w:hAnsi="Times New Roman" w:cs="Times New Roman"/>
          <w:b/>
          <w:color w:val="000000"/>
          <w:lang w:val="pl" w:eastAsia="pl-PL"/>
        </w:rPr>
        <w:t>h kryterium  certyfikat: do zdobycia w tym kryterium jest 5 pkt.</w:t>
      </w:r>
    </w:p>
    <w:p w:rsidR="00816462" w:rsidRPr="00E30397" w:rsidRDefault="00ED16F9" w:rsidP="00816462">
      <w:pPr>
        <w:tabs>
          <w:tab w:val="left" w:pos="851"/>
        </w:tabs>
        <w:spacing w:after="0" w:line="240" w:lineRule="auto"/>
        <w:ind w:left="851" w:right="40"/>
        <w:jc w:val="both"/>
        <w:rPr>
          <w:rFonts w:ascii="Times New Roman" w:eastAsia="Arial" w:hAnsi="Times New Roman" w:cs="Times New Roman"/>
          <w:color w:val="000000"/>
          <w:lang w:val="pl" w:eastAsia="pl-PL"/>
        </w:rPr>
      </w:pPr>
      <w:r w:rsidRPr="00E30397">
        <w:rPr>
          <w:rFonts w:ascii="Times New Roman" w:eastAsia="Arial" w:hAnsi="Times New Roman" w:cs="Times New Roman"/>
          <w:color w:val="000000"/>
          <w:lang w:val="pl" w:eastAsia="pl-PL"/>
        </w:rPr>
        <w:t>Jeżeli Wykonawca posiada certyfikat obsługi i napraw samolotów lotnych – otrzymuje dodatkowo 5 punktów.</w:t>
      </w:r>
    </w:p>
    <w:p w:rsidR="005614AD" w:rsidRPr="00E30397" w:rsidRDefault="005614AD" w:rsidP="00816462">
      <w:pPr>
        <w:pStyle w:val="Akapitzlist"/>
        <w:numPr>
          <w:ilvl w:val="0"/>
          <w:numId w:val="13"/>
        </w:numPr>
        <w:tabs>
          <w:tab w:val="left" w:pos="851"/>
        </w:tabs>
        <w:ind w:right="40"/>
        <w:jc w:val="both"/>
        <w:rPr>
          <w:rFonts w:ascii="Times New Roman" w:eastAsia="Arial" w:hAnsi="Times New Roman" w:cs="Times New Roman"/>
          <w:b/>
          <w:sz w:val="22"/>
          <w:szCs w:val="22"/>
        </w:rPr>
      </w:pPr>
      <w:r w:rsidRPr="00E30397">
        <w:rPr>
          <w:rFonts w:ascii="Times New Roman" w:eastAsia="Arial" w:hAnsi="Times New Roman" w:cs="Times New Roman"/>
          <w:b/>
          <w:sz w:val="22"/>
          <w:szCs w:val="22"/>
        </w:rPr>
        <w:t>W ramach kryterium usługi naprawy samolotów historycznych jest do zdobycia 20 pkt.</w:t>
      </w:r>
    </w:p>
    <w:p w:rsidR="002410A3" w:rsidRPr="00E30397" w:rsidRDefault="005614AD" w:rsidP="00816462">
      <w:pPr>
        <w:pStyle w:val="Akapitzlist"/>
        <w:tabs>
          <w:tab w:val="left" w:pos="851"/>
        </w:tabs>
        <w:ind w:left="1240" w:right="40"/>
        <w:jc w:val="both"/>
        <w:rPr>
          <w:rFonts w:ascii="Times New Roman" w:eastAsia="Arial" w:hAnsi="Times New Roman" w:cs="Times New Roman"/>
          <w:sz w:val="22"/>
          <w:szCs w:val="22"/>
        </w:rPr>
      </w:pPr>
      <w:r w:rsidRPr="00E30397">
        <w:rPr>
          <w:rFonts w:ascii="Times New Roman" w:eastAsia="Arial" w:hAnsi="Times New Roman" w:cs="Times New Roman"/>
          <w:sz w:val="22"/>
          <w:szCs w:val="22"/>
        </w:rPr>
        <w:t xml:space="preserve">Jeżeli wykonawca wykaże ,że wykonał powyżej dwóch napraw samolotów historycznych to: za jeden samolot powyżej dwóch otrzyma </w:t>
      </w:r>
      <w:r w:rsidR="00816462" w:rsidRPr="00E30397">
        <w:rPr>
          <w:rFonts w:ascii="Times New Roman" w:eastAsia="Arial" w:hAnsi="Times New Roman" w:cs="Times New Roman"/>
          <w:sz w:val="22"/>
          <w:szCs w:val="22"/>
        </w:rPr>
        <w:t>10 pkt. Natomiast za dwa i więcej</w:t>
      </w:r>
      <w:r w:rsidR="00A72F76" w:rsidRPr="00E30397">
        <w:rPr>
          <w:rFonts w:ascii="Times New Roman" w:eastAsia="Arial" w:hAnsi="Times New Roman" w:cs="Times New Roman"/>
          <w:sz w:val="22"/>
          <w:szCs w:val="22"/>
        </w:rPr>
        <w:t xml:space="preserve"> powyżej dwóch</w:t>
      </w:r>
      <w:r w:rsidR="00816462" w:rsidRPr="00E30397">
        <w:rPr>
          <w:rFonts w:ascii="Times New Roman" w:eastAsia="Arial" w:hAnsi="Times New Roman" w:cs="Times New Roman"/>
          <w:sz w:val="22"/>
          <w:szCs w:val="22"/>
        </w:rPr>
        <w:t xml:space="preserve"> otrzyma 20 pkt.</w:t>
      </w:r>
    </w:p>
    <w:p w:rsidR="00285594" w:rsidRPr="00E30397" w:rsidRDefault="00285594" w:rsidP="00285594">
      <w:pPr>
        <w:pStyle w:val="Akapitzlist"/>
        <w:numPr>
          <w:ilvl w:val="0"/>
          <w:numId w:val="13"/>
        </w:numPr>
        <w:tabs>
          <w:tab w:val="left" w:pos="851"/>
        </w:tabs>
        <w:ind w:right="40"/>
        <w:jc w:val="both"/>
        <w:rPr>
          <w:rFonts w:ascii="Times New Roman" w:eastAsia="Arial" w:hAnsi="Times New Roman" w:cs="Times New Roman"/>
          <w:sz w:val="22"/>
          <w:szCs w:val="22"/>
        </w:rPr>
      </w:pPr>
      <w:r w:rsidRPr="00E30397">
        <w:rPr>
          <w:rFonts w:ascii="Times New Roman" w:eastAsia="Arial" w:hAnsi="Times New Roman" w:cs="Times New Roman"/>
          <w:sz w:val="22"/>
          <w:szCs w:val="22"/>
        </w:rPr>
        <w:lastRenderedPageBreak/>
        <w:t xml:space="preserve">W ramach kryterium gwarancji jest do zdobycia 5 pkt. Gwarancja w wysokości 24 miesięcy – 0 pkt. Gwarancja w wysokości </w:t>
      </w:r>
      <w:r w:rsidR="00F603E6" w:rsidRPr="00E30397">
        <w:rPr>
          <w:rFonts w:ascii="Times New Roman" w:eastAsia="Arial" w:hAnsi="Times New Roman" w:cs="Times New Roman"/>
          <w:sz w:val="22"/>
          <w:szCs w:val="22"/>
        </w:rPr>
        <w:t xml:space="preserve"> co najmniej </w:t>
      </w:r>
      <w:r w:rsidRPr="00E30397">
        <w:rPr>
          <w:rFonts w:ascii="Times New Roman" w:eastAsia="Arial" w:hAnsi="Times New Roman" w:cs="Times New Roman"/>
          <w:sz w:val="22"/>
          <w:szCs w:val="22"/>
        </w:rPr>
        <w:t>36 miesięcy 3 pkt. Gwarancja powyżej 36 m-</w:t>
      </w:r>
      <w:proofErr w:type="spellStart"/>
      <w:r w:rsidRPr="00E30397">
        <w:rPr>
          <w:rFonts w:ascii="Times New Roman" w:eastAsia="Arial" w:hAnsi="Times New Roman" w:cs="Times New Roman"/>
          <w:sz w:val="22"/>
          <w:szCs w:val="22"/>
        </w:rPr>
        <w:t>cy</w:t>
      </w:r>
      <w:proofErr w:type="spellEnd"/>
      <w:r w:rsidRPr="00E30397">
        <w:rPr>
          <w:rFonts w:ascii="Times New Roman" w:eastAsia="Arial" w:hAnsi="Times New Roman" w:cs="Times New Roman"/>
          <w:sz w:val="22"/>
          <w:szCs w:val="22"/>
        </w:rPr>
        <w:t xml:space="preserve"> 5 pkt.</w:t>
      </w:r>
    </w:p>
    <w:p w:rsidR="002410A3" w:rsidRPr="00E30397" w:rsidRDefault="002410A3" w:rsidP="00816462">
      <w:pPr>
        <w:tabs>
          <w:tab w:val="left" w:pos="851"/>
        </w:tabs>
        <w:spacing w:after="0"/>
        <w:ind w:right="40"/>
        <w:jc w:val="both"/>
        <w:rPr>
          <w:rFonts w:ascii="Times New Roman" w:eastAsia="Arial" w:hAnsi="Times New Roman" w:cs="Times New Roman"/>
          <w:color w:val="000000"/>
          <w:lang w:val="pl" w:eastAsia="pl-PL"/>
        </w:rPr>
      </w:pPr>
    </w:p>
    <w:p w:rsidR="002410A3" w:rsidRPr="00E30397" w:rsidRDefault="002410A3" w:rsidP="002410A3">
      <w:pPr>
        <w:numPr>
          <w:ilvl w:val="0"/>
          <w:numId w:val="13"/>
        </w:numPr>
        <w:spacing w:after="0" w:line="240" w:lineRule="auto"/>
        <w:ind w:left="851" w:right="40" w:hanging="425"/>
        <w:jc w:val="both"/>
        <w:rPr>
          <w:rFonts w:ascii="Times New Roman" w:eastAsia="Arial" w:hAnsi="Times New Roman" w:cs="Times New Roman"/>
          <w:color w:val="000000"/>
          <w:lang w:val="pl" w:eastAsia="pl-PL"/>
        </w:rPr>
      </w:pPr>
      <w:r w:rsidRPr="00E30397">
        <w:rPr>
          <w:rFonts w:ascii="Times New Roman" w:eastAsia="Arial" w:hAnsi="Times New Roman" w:cs="Times New Roman"/>
          <w:color w:val="000000"/>
          <w:lang w:val="pl" w:eastAsia="pl-PL"/>
        </w:rPr>
        <w:t>Za najkorzystniejszą zostanie uznana oferta, która uzyska największą liczbę pun</w:t>
      </w:r>
      <w:r w:rsidR="00A72F76" w:rsidRPr="00E30397">
        <w:rPr>
          <w:rFonts w:ascii="Times New Roman" w:eastAsia="Arial" w:hAnsi="Times New Roman" w:cs="Times New Roman"/>
          <w:color w:val="000000"/>
          <w:lang w:val="pl" w:eastAsia="pl-PL"/>
        </w:rPr>
        <w:t xml:space="preserve">któw po zsumowaniu punktów ze wszystkich </w:t>
      </w:r>
      <w:r w:rsidRPr="00E30397">
        <w:rPr>
          <w:rFonts w:ascii="Times New Roman" w:eastAsia="Arial" w:hAnsi="Times New Roman" w:cs="Times New Roman"/>
          <w:color w:val="000000"/>
          <w:lang w:val="pl" w:eastAsia="pl-PL"/>
        </w:rPr>
        <w:t xml:space="preserve"> kryteriów.</w:t>
      </w:r>
    </w:p>
    <w:p w:rsidR="002410A3" w:rsidRPr="00E30397" w:rsidRDefault="002410A3" w:rsidP="002410A3">
      <w:pPr>
        <w:keepNext/>
        <w:keepLines/>
        <w:spacing w:before="480" w:after="0"/>
        <w:ind w:left="426" w:hanging="426"/>
        <w:jc w:val="both"/>
        <w:outlineLvl w:val="0"/>
        <w:rPr>
          <w:rFonts w:ascii="Times New Roman" w:eastAsia="Times New Roman" w:hAnsi="Times New Roman" w:cs="Times New Roman"/>
          <w:b/>
          <w:bCs/>
          <w:lang w:val="pl" w:eastAsia="pl-PL"/>
        </w:rPr>
      </w:pPr>
      <w:bookmarkStart w:id="29" w:name="bookmark21"/>
      <w:bookmarkStart w:id="30" w:name="_Toc428957695"/>
      <w:r w:rsidRPr="00E30397">
        <w:rPr>
          <w:rFonts w:ascii="Times New Roman" w:eastAsia="Times New Roman" w:hAnsi="Times New Roman" w:cs="Times New Roman"/>
          <w:b/>
          <w:bCs/>
          <w:lang w:val="pl" w:eastAsia="pl-PL"/>
        </w:rPr>
        <w:t>XV UDZIELENIE ZAMÓWIENIA:</w:t>
      </w:r>
      <w:bookmarkEnd w:id="29"/>
      <w:bookmarkEnd w:id="30"/>
    </w:p>
    <w:p w:rsidR="002410A3" w:rsidRPr="00E30397" w:rsidRDefault="002410A3" w:rsidP="002410A3">
      <w:pPr>
        <w:numPr>
          <w:ilvl w:val="0"/>
          <w:numId w:val="14"/>
        </w:numPr>
        <w:tabs>
          <w:tab w:val="left" w:pos="851"/>
        </w:tabs>
        <w:spacing w:after="120" w:line="240" w:lineRule="auto"/>
        <w:ind w:left="851" w:right="40" w:hanging="425"/>
        <w:jc w:val="both"/>
        <w:rPr>
          <w:rFonts w:ascii="Times New Roman" w:eastAsia="Arial" w:hAnsi="Times New Roman" w:cs="Times New Roman"/>
          <w:color w:val="000000"/>
          <w:lang w:val="pl" w:eastAsia="pl-PL"/>
        </w:rPr>
      </w:pPr>
      <w:r w:rsidRPr="00E30397">
        <w:rPr>
          <w:rFonts w:ascii="Times New Roman" w:eastAsia="Arial" w:hAnsi="Times New Roman" w:cs="Times New Roman"/>
          <w:color w:val="000000"/>
          <w:lang w:val="pl" w:eastAsia="pl-PL"/>
        </w:rPr>
        <w:t xml:space="preserve">Zamawiający udzieli zamówienia Wykonawcy, którego oferta odpowiada wszystkim wymaganiom określonym w ustawie </w:t>
      </w:r>
      <w:proofErr w:type="spellStart"/>
      <w:r w:rsidRPr="00E30397">
        <w:rPr>
          <w:rFonts w:ascii="Times New Roman" w:eastAsia="Arial" w:hAnsi="Times New Roman" w:cs="Times New Roman"/>
          <w:color w:val="000000"/>
          <w:lang w:val="pl" w:eastAsia="pl-PL"/>
        </w:rPr>
        <w:t>Pzp</w:t>
      </w:r>
      <w:proofErr w:type="spellEnd"/>
      <w:r w:rsidRPr="00E30397">
        <w:rPr>
          <w:rFonts w:ascii="Times New Roman" w:eastAsia="Arial" w:hAnsi="Times New Roman" w:cs="Times New Roman"/>
          <w:color w:val="000000"/>
          <w:lang w:val="pl" w:eastAsia="pl-PL"/>
        </w:rPr>
        <w:t xml:space="preserve"> oraz w niniejszej specyfikacji i została oceniona jako najkorzystniejsza w oparciu o podane w ogłoszeniu o zamówieniu i Specyfikacji Istotnych Warunków Zamówienia kryteria wyboru.</w:t>
      </w:r>
    </w:p>
    <w:p w:rsidR="002410A3" w:rsidRPr="00E30397" w:rsidRDefault="002410A3" w:rsidP="002410A3">
      <w:pPr>
        <w:numPr>
          <w:ilvl w:val="0"/>
          <w:numId w:val="14"/>
        </w:numPr>
        <w:spacing w:after="0" w:line="240" w:lineRule="auto"/>
        <w:ind w:left="851" w:right="40" w:hanging="425"/>
        <w:rPr>
          <w:rFonts w:ascii="Times New Roman" w:eastAsia="Arial" w:hAnsi="Times New Roman" w:cs="Times New Roman"/>
          <w:color w:val="000000"/>
          <w:lang w:val="pl" w:eastAsia="pl-PL"/>
        </w:rPr>
      </w:pPr>
      <w:r w:rsidRPr="00E30397">
        <w:rPr>
          <w:rFonts w:ascii="Times New Roman" w:eastAsia="Arial" w:hAnsi="Times New Roman" w:cs="Times New Roman"/>
          <w:color w:val="000000"/>
          <w:lang w:val="pl" w:eastAsia="pl-PL"/>
        </w:rPr>
        <w:t>Niezwłocznie po wyborze najkorzystniejszej oferty zamawiający jednocześnie zawiadamia wykonawców, którzy złożyli oferty, o:</w:t>
      </w:r>
    </w:p>
    <w:p w:rsidR="002410A3" w:rsidRPr="00E30397" w:rsidRDefault="002410A3" w:rsidP="002410A3">
      <w:pPr>
        <w:numPr>
          <w:ilvl w:val="2"/>
          <w:numId w:val="4"/>
        </w:numPr>
        <w:tabs>
          <w:tab w:val="left" w:pos="1276"/>
        </w:tabs>
        <w:spacing w:after="0" w:line="240" w:lineRule="auto"/>
        <w:ind w:left="1276" w:right="40" w:hanging="416"/>
        <w:jc w:val="both"/>
        <w:rPr>
          <w:rFonts w:ascii="Times New Roman" w:eastAsia="Arial" w:hAnsi="Times New Roman" w:cs="Times New Roman"/>
          <w:color w:val="000000"/>
          <w:lang w:val="pl" w:eastAsia="pl-PL"/>
        </w:rPr>
      </w:pPr>
      <w:r w:rsidRPr="00E30397">
        <w:rPr>
          <w:rFonts w:ascii="Times New Roman" w:eastAsia="Arial" w:hAnsi="Times New Roman" w:cs="Times New Roman"/>
          <w:color w:val="000000"/>
          <w:lang w:val="pl" w:eastAsia="pl-PL"/>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2410A3" w:rsidRPr="00E30397" w:rsidRDefault="002410A3" w:rsidP="002410A3">
      <w:pPr>
        <w:numPr>
          <w:ilvl w:val="2"/>
          <w:numId w:val="4"/>
        </w:numPr>
        <w:tabs>
          <w:tab w:val="left" w:pos="1276"/>
        </w:tabs>
        <w:spacing w:after="0" w:line="240" w:lineRule="auto"/>
        <w:ind w:left="1276" w:right="40" w:hanging="416"/>
        <w:jc w:val="both"/>
        <w:rPr>
          <w:rFonts w:ascii="Times New Roman" w:eastAsia="Arial" w:hAnsi="Times New Roman" w:cs="Times New Roman"/>
          <w:color w:val="000000"/>
          <w:lang w:val="pl" w:eastAsia="pl-PL"/>
        </w:rPr>
      </w:pPr>
      <w:r w:rsidRPr="00E30397">
        <w:rPr>
          <w:rFonts w:ascii="Times New Roman" w:eastAsia="Arial" w:hAnsi="Times New Roman" w:cs="Times New Roman"/>
          <w:color w:val="000000"/>
          <w:lang w:val="pl" w:eastAsia="pl-PL"/>
        </w:rPr>
        <w:t>wykonawcach, których oferty zostały odrzucone, podając uzasadnienie faktyczne i prawne;</w:t>
      </w:r>
    </w:p>
    <w:p w:rsidR="002410A3" w:rsidRPr="00E30397" w:rsidRDefault="002410A3" w:rsidP="002410A3">
      <w:pPr>
        <w:numPr>
          <w:ilvl w:val="2"/>
          <w:numId w:val="4"/>
        </w:numPr>
        <w:tabs>
          <w:tab w:val="left" w:pos="1276"/>
        </w:tabs>
        <w:spacing w:after="0" w:line="240" w:lineRule="auto"/>
        <w:ind w:left="1276" w:right="40" w:hanging="416"/>
        <w:jc w:val="both"/>
        <w:rPr>
          <w:rFonts w:ascii="Times New Roman" w:eastAsia="Arial" w:hAnsi="Times New Roman" w:cs="Times New Roman"/>
          <w:color w:val="000000"/>
          <w:lang w:val="pl" w:eastAsia="pl-PL"/>
        </w:rPr>
      </w:pPr>
      <w:r w:rsidRPr="00E30397">
        <w:rPr>
          <w:rFonts w:ascii="Times New Roman" w:eastAsia="Arial" w:hAnsi="Times New Roman" w:cs="Times New Roman"/>
          <w:color w:val="000000"/>
          <w:lang w:val="pl" w:eastAsia="pl-PL"/>
        </w:rPr>
        <w:t>wykonawcach, którzy zostali wykluczeni z postępowania o udzielenie zamówienia, podając uzasadnienie faktyczne i prawne</w:t>
      </w:r>
    </w:p>
    <w:p w:rsidR="002410A3" w:rsidRPr="00E30397" w:rsidRDefault="002410A3" w:rsidP="002410A3">
      <w:pPr>
        <w:numPr>
          <w:ilvl w:val="2"/>
          <w:numId w:val="4"/>
        </w:numPr>
        <w:tabs>
          <w:tab w:val="left" w:pos="1276"/>
        </w:tabs>
        <w:spacing w:after="120" w:line="240" w:lineRule="auto"/>
        <w:ind w:left="1276" w:right="40" w:hanging="416"/>
        <w:jc w:val="both"/>
        <w:rPr>
          <w:rFonts w:ascii="Times New Roman" w:eastAsia="Arial" w:hAnsi="Times New Roman" w:cs="Times New Roman"/>
          <w:color w:val="000000"/>
          <w:lang w:val="pl" w:eastAsia="pl-PL"/>
        </w:rPr>
      </w:pPr>
      <w:r w:rsidRPr="00E30397">
        <w:rPr>
          <w:rFonts w:ascii="Times New Roman" w:eastAsia="Arial" w:hAnsi="Times New Roman" w:cs="Times New Roman"/>
          <w:color w:val="000000"/>
          <w:lang w:val="pl" w:eastAsia="pl-PL"/>
        </w:rPr>
        <w:t>terminie, określonym zgodnie z art. 94 ust. 1 lub 2, po którego upływie umowa w sprawie zamówienia publicznego może być zawarta.</w:t>
      </w:r>
    </w:p>
    <w:p w:rsidR="002410A3" w:rsidRPr="00E30397" w:rsidRDefault="002410A3" w:rsidP="002410A3">
      <w:pPr>
        <w:numPr>
          <w:ilvl w:val="1"/>
          <w:numId w:val="4"/>
        </w:numPr>
        <w:tabs>
          <w:tab w:val="left" w:pos="860"/>
        </w:tabs>
        <w:spacing w:after="120" w:line="240" w:lineRule="auto"/>
        <w:ind w:left="860" w:right="40" w:hanging="360"/>
        <w:jc w:val="both"/>
        <w:rPr>
          <w:rFonts w:ascii="Times New Roman" w:eastAsia="Arial" w:hAnsi="Times New Roman" w:cs="Times New Roman"/>
          <w:lang w:val="pl" w:eastAsia="pl-PL"/>
        </w:rPr>
      </w:pPr>
      <w:r w:rsidRPr="00E30397">
        <w:rPr>
          <w:rFonts w:ascii="Times New Roman" w:eastAsia="Arial" w:hAnsi="Times New Roman" w:cs="Times New Roman"/>
          <w:color w:val="000000"/>
          <w:lang w:val="pl" w:eastAsia="pl-PL"/>
        </w:rPr>
        <w:t xml:space="preserve">Niezwłocznie po wyborze najkorzystniejszej oferty zamawiający zamieszcza informacje, o których mowa w pkt 2. na stronie </w:t>
      </w:r>
      <w:r w:rsidRPr="00E30397">
        <w:rPr>
          <w:rFonts w:ascii="Times New Roman" w:eastAsia="Arial" w:hAnsi="Times New Roman" w:cs="Times New Roman"/>
          <w:lang w:val="pl" w:eastAsia="pl-PL"/>
        </w:rPr>
        <w:t xml:space="preserve">internetowej </w:t>
      </w:r>
      <w:hyperlink r:id="rId17" w:history="1">
        <w:r w:rsidRPr="00E30397">
          <w:rPr>
            <w:rFonts w:ascii="Times New Roman" w:eastAsia="Arial" w:hAnsi="Times New Roman" w:cs="Times New Roman"/>
            <w:color w:val="0066CC"/>
            <w:u w:val="single"/>
            <w:lang w:eastAsia="pl-PL"/>
          </w:rPr>
          <w:t>www.muzeumlotnictwa.pl</w:t>
        </w:r>
      </w:hyperlink>
      <w:r w:rsidRPr="00E30397">
        <w:rPr>
          <w:rFonts w:ascii="Times New Roman" w:eastAsia="Arial" w:hAnsi="Times New Roman" w:cs="Times New Roman"/>
          <w:lang w:eastAsia="pl-PL"/>
        </w:rPr>
        <w:t xml:space="preserve"> </w:t>
      </w:r>
      <w:r w:rsidRPr="00E30397">
        <w:rPr>
          <w:rFonts w:ascii="Times New Roman" w:eastAsia="Arial" w:hAnsi="Times New Roman" w:cs="Times New Roman"/>
          <w:lang w:val="pl" w:eastAsia="pl-PL"/>
        </w:rPr>
        <w:t xml:space="preserve">w zakładce Przetargi i w swojej siedzibie na tablicy ogłoszeń. </w:t>
      </w:r>
    </w:p>
    <w:p w:rsidR="002410A3" w:rsidRPr="00E30397" w:rsidRDefault="002410A3" w:rsidP="002410A3">
      <w:pPr>
        <w:numPr>
          <w:ilvl w:val="1"/>
          <w:numId w:val="4"/>
        </w:numPr>
        <w:tabs>
          <w:tab w:val="left" w:pos="850"/>
        </w:tabs>
        <w:spacing w:after="120" w:line="240" w:lineRule="auto"/>
        <w:ind w:left="860" w:right="40" w:hanging="360"/>
        <w:jc w:val="both"/>
        <w:rPr>
          <w:rFonts w:ascii="Times New Roman" w:eastAsia="Arial" w:hAnsi="Times New Roman" w:cs="Times New Roman"/>
          <w:color w:val="000000"/>
          <w:lang w:val="pl" w:eastAsia="pl-PL"/>
        </w:rPr>
      </w:pPr>
      <w:r w:rsidRPr="00E30397">
        <w:rPr>
          <w:rFonts w:ascii="Times New Roman" w:eastAsia="Arial" w:hAnsi="Times New Roman" w:cs="Times New Roman"/>
          <w:color w:val="000000"/>
          <w:lang w:val="pl" w:eastAsia="pl-PL"/>
        </w:rPr>
        <w:t>Zamawiający zawrze umowę w sprawie zamówienia publicznego w terminie nie krótszym niż 5 dni od dnia przesłania zawiadomienia o wyborze najkorzystniejszej oferty, jeżeli zawiadomienie to zostało przesłane w sposób określony wart. 27 ust. 2 PZP, albo 10 dni - jeżeli zostało przesłane w inny sposób.</w:t>
      </w:r>
    </w:p>
    <w:p w:rsidR="002410A3" w:rsidRPr="00E30397" w:rsidRDefault="002410A3" w:rsidP="002410A3">
      <w:pPr>
        <w:numPr>
          <w:ilvl w:val="1"/>
          <w:numId w:val="4"/>
        </w:numPr>
        <w:tabs>
          <w:tab w:val="left" w:pos="846"/>
        </w:tabs>
        <w:spacing w:after="0" w:line="240" w:lineRule="auto"/>
        <w:ind w:left="860" w:right="40" w:hanging="360"/>
        <w:jc w:val="both"/>
        <w:rPr>
          <w:rFonts w:ascii="Times New Roman" w:eastAsia="Arial" w:hAnsi="Times New Roman" w:cs="Times New Roman"/>
          <w:color w:val="000000"/>
          <w:lang w:val="pl" w:eastAsia="pl-PL"/>
        </w:rPr>
      </w:pPr>
      <w:r w:rsidRPr="00E30397">
        <w:rPr>
          <w:rFonts w:ascii="Times New Roman" w:eastAsia="Arial" w:hAnsi="Times New Roman" w:cs="Times New Roman"/>
          <w:color w:val="000000"/>
          <w:lang w:val="pl" w:eastAsia="pl-PL"/>
        </w:rPr>
        <w:t>Zamawiający może zawrzeć umowę w sprawie zamówienia publicznego przed upływem 5- dniowego terminu, jeżeli:</w:t>
      </w:r>
    </w:p>
    <w:p w:rsidR="002410A3" w:rsidRPr="00E30397" w:rsidRDefault="002410A3" w:rsidP="002410A3">
      <w:pPr>
        <w:numPr>
          <w:ilvl w:val="2"/>
          <w:numId w:val="4"/>
        </w:numPr>
        <w:tabs>
          <w:tab w:val="left" w:pos="1186"/>
        </w:tabs>
        <w:spacing w:after="0" w:line="240" w:lineRule="auto"/>
        <w:ind w:left="1340" w:hanging="480"/>
        <w:jc w:val="both"/>
        <w:rPr>
          <w:rFonts w:ascii="Times New Roman" w:eastAsia="Arial" w:hAnsi="Times New Roman" w:cs="Times New Roman"/>
          <w:color w:val="000000"/>
          <w:lang w:val="pl" w:eastAsia="pl-PL"/>
        </w:rPr>
      </w:pPr>
      <w:r w:rsidRPr="00E30397">
        <w:rPr>
          <w:rFonts w:ascii="Times New Roman" w:eastAsia="Arial" w:hAnsi="Times New Roman" w:cs="Times New Roman"/>
          <w:color w:val="000000"/>
          <w:lang w:val="pl" w:eastAsia="pl-PL"/>
        </w:rPr>
        <w:t>w postępowaniu zostanie złożona tylko jedna oferta;</w:t>
      </w:r>
    </w:p>
    <w:p w:rsidR="002410A3" w:rsidRPr="00E30397" w:rsidRDefault="002410A3" w:rsidP="002410A3">
      <w:pPr>
        <w:numPr>
          <w:ilvl w:val="2"/>
          <w:numId w:val="4"/>
        </w:numPr>
        <w:tabs>
          <w:tab w:val="left" w:pos="1210"/>
        </w:tabs>
        <w:spacing w:after="120" w:line="240" w:lineRule="auto"/>
        <w:ind w:left="1340" w:hanging="480"/>
        <w:jc w:val="both"/>
        <w:rPr>
          <w:rFonts w:ascii="Times New Roman" w:eastAsia="Arial" w:hAnsi="Times New Roman" w:cs="Times New Roman"/>
          <w:color w:val="000000"/>
          <w:lang w:val="pl" w:eastAsia="pl-PL"/>
        </w:rPr>
      </w:pPr>
      <w:r w:rsidRPr="00E30397">
        <w:rPr>
          <w:rFonts w:ascii="Times New Roman" w:eastAsia="Arial" w:hAnsi="Times New Roman" w:cs="Times New Roman"/>
          <w:color w:val="000000"/>
          <w:lang w:val="pl" w:eastAsia="pl-PL"/>
        </w:rPr>
        <w:t>nie odrzucono żadnej oferty oraz nie wykluczono żadnego wykonawcy.</w:t>
      </w:r>
    </w:p>
    <w:p w:rsidR="002410A3" w:rsidRPr="00E30397" w:rsidRDefault="002410A3" w:rsidP="002410A3">
      <w:pPr>
        <w:keepNext/>
        <w:keepLines/>
        <w:spacing w:before="480" w:after="0"/>
        <w:ind w:left="360" w:hanging="360"/>
        <w:jc w:val="both"/>
        <w:outlineLvl w:val="0"/>
        <w:rPr>
          <w:rFonts w:ascii="Times New Roman" w:eastAsia="Times New Roman" w:hAnsi="Times New Roman" w:cs="Times New Roman"/>
          <w:b/>
          <w:bCs/>
          <w:lang w:val="pl" w:eastAsia="pl-PL"/>
        </w:rPr>
      </w:pPr>
      <w:bookmarkStart w:id="31" w:name="bookmark22"/>
      <w:bookmarkStart w:id="32" w:name="_Toc428957696"/>
      <w:r w:rsidRPr="00E30397">
        <w:rPr>
          <w:rFonts w:ascii="Times New Roman" w:eastAsia="Times New Roman" w:hAnsi="Times New Roman" w:cs="Times New Roman"/>
          <w:b/>
          <w:bCs/>
          <w:lang w:val="pl" w:eastAsia="pl-PL"/>
        </w:rPr>
        <w:t>XVI INFORMACJE O FORMALNOŚCIACH, JAKIE POWINNY ZOSTAĆ DOPEŁNIONE PO WYBORZE OFERTY W CELU ZAWARCIA UMOWY W SPRAWIE ZAMÓWIENIA PUBLICZNEGO:</w:t>
      </w:r>
      <w:bookmarkEnd w:id="31"/>
      <w:bookmarkEnd w:id="32"/>
    </w:p>
    <w:p w:rsidR="002410A3" w:rsidRPr="00E30397" w:rsidRDefault="002410A3" w:rsidP="002410A3">
      <w:pPr>
        <w:numPr>
          <w:ilvl w:val="3"/>
          <w:numId w:val="4"/>
        </w:numPr>
        <w:tabs>
          <w:tab w:val="left" w:pos="841"/>
        </w:tabs>
        <w:spacing w:after="0" w:line="240" w:lineRule="auto"/>
        <w:ind w:left="860" w:right="40" w:hanging="434"/>
        <w:jc w:val="both"/>
        <w:rPr>
          <w:rFonts w:ascii="Times New Roman" w:eastAsia="Arial" w:hAnsi="Times New Roman" w:cs="Times New Roman"/>
          <w:color w:val="000000"/>
          <w:lang w:val="pl" w:eastAsia="pl-PL"/>
        </w:rPr>
      </w:pPr>
      <w:r w:rsidRPr="00E30397">
        <w:rPr>
          <w:rFonts w:ascii="Times New Roman" w:eastAsia="Arial" w:hAnsi="Times New Roman" w:cs="Times New Roman"/>
          <w:color w:val="000000"/>
          <w:lang w:val="pl" w:eastAsia="pl-PL"/>
        </w:rPr>
        <w:t xml:space="preserve">W przypadku udzielenia zamówienia konsorcjum (tzn. wykonawcy określonemu w art. 23 ust. 1 ustawy </w:t>
      </w:r>
      <w:proofErr w:type="spellStart"/>
      <w:r w:rsidRPr="00E30397">
        <w:rPr>
          <w:rFonts w:ascii="Times New Roman" w:eastAsia="Arial" w:hAnsi="Times New Roman" w:cs="Times New Roman"/>
          <w:color w:val="000000"/>
          <w:lang w:val="pl" w:eastAsia="pl-PL"/>
        </w:rPr>
        <w:t>Pzp</w:t>
      </w:r>
      <w:proofErr w:type="spellEnd"/>
      <w:r w:rsidRPr="00E30397">
        <w:rPr>
          <w:rFonts w:ascii="Times New Roman" w:eastAsia="Arial" w:hAnsi="Times New Roman" w:cs="Times New Roman"/>
          <w:color w:val="000000"/>
          <w:lang w:val="pl" w:eastAsia="pl-PL"/>
        </w:rPr>
        <w:t>) zamawiający zażąda przedłożenia wraz z podpisaną umową umowy regulującej współpracę wykonawców. Umowa ta musi stwierdzać ich solidarną odpowiedzialność wobec Zamawiającego. Jeśli umowa konsorcjum nie zostanie przedłożona wraz z podpisaną umową Zamawiający nie podpisze umowy z przyczyn leżących po stronie Wykonawcy.</w:t>
      </w:r>
    </w:p>
    <w:p w:rsidR="002410A3" w:rsidRPr="00E30397" w:rsidRDefault="002410A3" w:rsidP="002410A3">
      <w:pPr>
        <w:numPr>
          <w:ilvl w:val="3"/>
          <w:numId w:val="4"/>
        </w:numPr>
        <w:tabs>
          <w:tab w:val="left" w:pos="980"/>
        </w:tabs>
        <w:spacing w:after="120" w:line="240" w:lineRule="auto"/>
        <w:ind w:left="860" w:right="40" w:hanging="434"/>
        <w:jc w:val="both"/>
        <w:rPr>
          <w:rFonts w:ascii="Times New Roman" w:eastAsia="Arial" w:hAnsi="Times New Roman" w:cs="Times New Roman"/>
          <w:color w:val="000000"/>
          <w:lang w:val="pl" w:eastAsia="pl-PL"/>
        </w:rPr>
      </w:pPr>
      <w:r w:rsidRPr="00E30397">
        <w:rPr>
          <w:rFonts w:ascii="Times New Roman" w:eastAsia="Arial" w:hAnsi="Times New Roman" w:cs="Times New Roman"/>
          <w:color w:val="000000"/>
          <w:lang w:val="pl" w:eastAsia="pl-PL"/>
        </w:rPr>
        <w:t>Osoby reprezentujące Wykonawcę przy podpisywaniu umowy powinny posiadać ze sobą dokumenty potwierdzające ich umocowanie do podpisania umowy (o ile umocowanie to nie będzie wynikać z dokumentów załączonych do oferty), wraz z dokumentami tożsamości.</w:t>
      </w:r>
    </w:p>
    <w:p w:rsidR="002410A3" w:rsidRPr="00E30397" w:rsidRDefault="002410A3" w:rsidP="002410A3">
      <w:pPr>
        <w:keepNext/>
        <w:keepLines/>
        <w:spacing w:before="480" w:after="0"/>
        <w:ind w:left="360" w:hanging="360"/>
        <w:jc w:val="both"/>
        <w:outlineLvl w:val="0"/>
        <w:rPr>
          <w:rFonts w:ascii="Times New Roman" w:eastAsia="Times New Roman" w:hAnsi="Times New Roman" w:cs="Times New Roman"/>
          <w:b/>
          <w:bCs/>
          <w:lang w:val="pl" w:eastAsia="pl-PL"/>
        </w:rPr>
      </w:pPr>
      <w:r w:rsidRPr="00E30397">
        <w:rPr>
          <w:rFonts w:ascii="Times New Roman" w:eastAsia="Times New Roman" w:hAnsi="Times New Roman" w:cs="Times New Roman"/>
          <w:b/>
          <w:bCs/>
          <w:lang w:val="pl" w:eastAsia="pl-PL"/>
        </w:rPr>
        <w:lastRenderedPageBreak/>
        <w:t xml:space="preserve"> </w:t>
      </w:r>
      <w:bookmarkStart w:id="33" w:name="_Toc428957697"/>
      <w:r w:rsidRPr="00E30397">
        <w:rPr>
          <w:rFonts w:ascii="Times New Roman" w:eastAsia="Times New Roman" w:hAnsi="Times New Roman" w:cs="Times New Roman"/>
          <w:b/>
          <w:bCs/>
          <w:lang w:val="pl" w:eastAsia="pl-PL"/>
        </w:rPr>
        <w:t>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3"/>
    </w:p>
    <w:p w:rsidR="002410A3" w:rsidRPr="00E30397" w:rsidRDefault="002410A3" w:rsidP="002410A3">
      <w:pPr>
        <w:spacing w:after="120"/>
        <w:ind w:left="426" w:right="40"/>
        <w:jc w:val="both"/>
        <w:rPr>
          <w:rFonts w:ascii="Times New Roman" w:eastAsia="Arial" w:hAnsi="Times New Roman" w:cs="Times New Roman"/>
          <w:color w:val="000000"/>
          <w:lang w:val="pl" w:eastAsia="pl-PL"/>
        </w:rPr>
      </w:pPr>
      <w:r w:rsidRPr="00E30397">
        <w:rPr>
          <w:rFonts w:ascii="Times New Roman" w:eastAsia="Arial" w:hAnsi="Times New Roman" w:cs="Times New Roman"/>
          <w:color w:val="000000"/>
          <w:lang w:val="pl" w:eastAsia="pl-PL"/>
        </w:rPr>
        <w:t>Wykonawca, którego oferta zostanie uznana za najkorzystniejszą zobowiązany jest do zawarcia umowy, której treść będzie uwzględniać istotne postanowienia umowy, określone w załączniku nr 7 do SIWZ.</w:t>
      </w:r>
    </w:p>
    <w:p w:rsidR="002410A3" w:rsidRPr="00E30397" w:rsidRDefault="002410A3" w:rsidP="002410A3">
      <w:pPr>
        <w:keepNext/>
        <w:keepLines/>
        <w:spacing w:before="480" w:after="0"/>
        <w:ind w:left="360" w:hanging="360"/>
        <w:jc w:val="both"/>
        <w:outlineLvl w:val="0"/>
        <w:rPr>
          <w:rFonts w:ascii="Times New Roman" w:eastAsia="Times New Roman" w:hAnsi="Times New Roman" w:cs="Times New Roman"/>
          <w:b/>
          <w:bCs/>
          <w:lang w:val="pl" w:eastAsia="pl-PL"/>
        </w:rPr>
      </w:pPr>
      <w:bookmarkStart w:id="34" w:name="_Toc428957698"/>
      <w:r w:rsidRPr="00E30397">
        <w:rPr>
          <w:rFonts w:ascii="Times New Roman" w:eastAsia="Times New Roman" w:hAnsi="Times New Roman" w:cs="Times New Roman"/>
          <w:b/>
          <w:bCs/>
          <w:lang w:val="pl" w:eastAsia="pl-PL"/>
        </w:rPr>
        <w:t>XVIII WYMAGANIA DOTYCZĄCE WADIUM:</w:t>
      </w:r>
      <w:bookmarkEnd w:id="34"/>
    </w:p>
    <w:p w:rsidR="002410A3" w:rsidRPr="00E30397" w:rsidRDefault="002410A3" w:rsidP="004B664C">
      <w:pPr>
        <w:numPr>
          <w:ilvl w:val="0"/>
          <w:numId w:val="27"/>
        </w:numPr>
        <w:suppressAutoHyphens/>
        <w:spacing w:after="120" w:line="240" w:lineRule="auto"/>
        <w:ind w:left="426" w:hanging="426"/>
        <w:jc w:val="both"/>
        <w:rPr>
          <w:rFonts w:ascii="Times New Roman" w:eastAsia="Arial Unicode MS" w:hAnsi="Times New Roman" w:cs="Times New Roman"/>
          <w:bCs/>
          <w:color w:val="000000"/>
          <w:lang w:val="pl" w:eastAsia="pl-PL"/>
        </w:rPr>
      </w:pPr>
      <w:bookmarkStart w:id="35" w:name="bookmark25"/>
      <w:r w:rsidRPr="00E30397">
        <w:rPr>
          <w:rFonts w:ascii="Times New Roman" w:eastAsia="Arial Unicode MS" w:hAnsi="Times New Roman" w:cs="Times New Roman"/>
          <w:bCs/>
          <w:color w:val="000000"/>
          <w:lang w:val="pl" w:eastAsia="pl-PL"/>
        </w:rPr>
        <w:t xml:space="preserve">Wykonawca przystępujący do przetargu jest zobowiązany do wniesienia wadium w kwocie: </w:t>
      </w:r>
      <w:r w:rsidR="00D7323E" w:rsidRPr="00E30397">
        <w:rPr>
          <w:rFonts w:ascii="Times New Roman" w:eastAsia="Arial Unicode MS" w:hAnsi="Times New Roman" w:cs="Times New Roman"/>
          <w:bCs/>
          <w:color w:val="000000"/>
          <w:lang w:val="pl" w:eastAsia="pl-PL"/>
        </w:rPr>
        <w:t>4000 zł</w:t>
      </w:r>
    </w:p>
    <w:p w:rsidR="002410A3" w:rsidRPr="00E30397" w:rsidRDefault="002410A3" w:rsidP="002410A3">
      <w:pPr>
        <w:suppressAutoHyphens/>
        <w:spacing w:after="120"/>
        <w:jc w:val="both"/>
        <w:rPr>
          <w:rFonts w:ascii="Times New Roman" w:eastAsia="Arial Unicode MS" w:hAnsi="Times New Roman" w:cs="Times New Roman"/>
          <w:bCs/>
          <w:color w:val="000000"/>
          <w:lang w:val="pl" w:eastAsia="pl-PL"/>
        </w:rPr>
      </w:pPr>
      <w:r w:rsidRPr="00E30397">
        <w:rPr>
          <w:rFonts w:ascii="Times New Roman" w:eastAsia="Arial Unicode MS" w:hAnsi="Times New Roman" w:cs="Times New Roman"/>
          <w:bCs/>
          <w:color w:val="000000"/>
          <w:lang w:val="pl" w:eastAsia="pl-PL"/>
        </w:rPr>
        <w:t xml:space="preserve">        pod rygorem wykluczenia z postępowania na podstawie art. 24 ust. 2 pkt 2 ustawy </w:t>
      </w:r>
      <w:proofErr w:type="spellStart"/>
      <w:r w:rsidRPr="00E30397">
        <w:rPr>
          <w:rFonts w:ascii="Times New Roman" w:eastAsia="Arial Unicode MS" w:hAnsi="Times New Roman" w:cs="Times New Roman"/>
          <w:bCs/>
          <w:color w:val="000000"/>
          <w:lang w:val="pl" w:eastAsia="pl-PL"/>
        </w:rPr>
        <w:t>Pzp</w:t>
      </w:r>
      <w:proofErr w:type="spellEnd"/>
      <w:r w:rsidRPr="00E30397">
        <w:rPr>
          <w:rFonts w:ascii="Times New Roman" w:eastAsia="Arial Unicode MS" w:hAnsi="Times New Roman" w:cs="Times New Roman"/>
          <w:bCs/>
          <w:color w:val="000000"/>
          <w:lang w:val="pl" w:eastAsia="pl-PL"/>
        </w:rPr>
        <w:t>.</w:t>
      </w:r>
    </w:p>
    <w:p w:rsidR="002410A3" w:rsidRPr="00E30397" w:rsidRDefault="002410A3" w:rsidP="004B664C">
      <w:pPr>
        <w:numPr>
          <w:ilvl w:val="0"/>
          <w:numId w:val="27"/>
        </w:numPr>
        <w:suppressAutoHyphens/>
        <w:spacing w:after="120" w:line="240" w:lineRule="auto"/>
        <w:ind w:left="426" w:hanging="426"/>
        <w:jc w:val="both"/>
        <w:rPr>
          <w:rFonts w:ascii="Times New Roman" w:eastAsia="Arial Unicode MS" w:hAnsi="Times New Roman" w:cs="Times New Roman"/>
          <w:bCs/>
          <w:color w:val="000000"/>
          <w:lang w:val="pl" w:eastAsia="pl-PL"/>
        </w:rPr>
      </w:pPr>
      <w:r w:rsidRPr="00E30397">
        <w:rPr>
          <w:rFonts w:ascii="Times New Roman" w:eastAsia="Arial Unicode MS" w:hAnsi="Times New Roman" w:cs="Times New Roman"/>
          <w:bCs/>
          <w:color w:val="000000"/>
          <w:lang w:val="pl" w:eastAsia="pl-PL"/>
        </w:rPr>
        <w:t>Wadium należy wnieść przed upływem terminu składania ofert. Wniesienie wadium</w:t>
      </w:r>
      <w:r w:rsidRPr="00E30397">
        <w:rPr>
          <w:rFonts w:ascii="Times New Roman" w:eastAsia="Arial Unicode MS" w:hAnsi="Times New Roman" w:cs="Times New Roman"/>
          <w:bCs/>
          <w:color w:val="000000"/>
          <w:lang w:val="pl" w:eastAsia="pl-PL"/>
        </w:rPr>
        <w:br/>
        <w:t>w pieniądzu za pomocą przelewu bankowego zamawiający będzie uważał za skuteczne tylko wówczas, gdy bank prowadzący rachunek Zamawiającego potwierdzi, że otrzymał taki przelew przed upływem terminu składania ofert, tj. przed godziną 14:00 d</w:t>
      </w:r>
      <w:r w:rsidR="00D7323E" w:rsidRPr="00E30397">
        <w:rPr>
          <w:rFonts w:ascii="Times New Roman" w:eastAsia="Arial Unicode MS" w:hAnsi="Times New Roman" w:cs="Times New Roman"/>
          <w:bCs/>
          <w:color w:val="000000"/>
          <w:lang w:val="pl" w:eastAsia="pl-PL"/>
        </w:rPr>
        <w:t>nia  13</w:t>
      </w:r>
      <w:r w:rsidR="001F1F6E" w:rsidRPr="00E30397">
        <w:rPr>
          <w:rFonts w:ascii="Times New Roman" w:eastAsia="Arial Unicode MS" w:hAnsi="Times New Roman" w:cs="Times New Roman"/>
          <w:bCs/>
          <w:color w:val="000000"/>
          <w:lang w:val="pl" w:eastAsia="pl-PL"/>
        </w:rPr>
        <w:t>.</w:t>
      </w:r>
      <w:r w:rsidR="00D7323E" w:rsidRPr="00E30397">
        <w:rPr>
          <w:rFonts w:ascii="Times New Roman" w:eastAsia="Arial Unicode MS" w:hAnsi="Times New Roman" w:cs="Times New Roman"/>
          <w:bCs/>
          <w:color w:val="000000"/>
          <w:lang w:val="pl" w:eastAsia="pl-PL"/>
        </w:rPr>
        <w:t>05.2016</w:t>
      </w:r>
      <w:r w:rsidRPr="00E30397">
        <w:rPr>
          <w:rFonts w:ascii="Times New Roman" w:eastAsia="Arial Unicode MS" w:hAnsi="Times New Roman" w:cs="Times New Roman"/>
          <w:bCs/>
          <w:color w:val="000000"/>
          <w:lang w:val="pl" w:eastAsia="pl-PL"/>
        </w:rPr>
        <w:t xml:space="preserve"> r</w:t>
      </w:r>
    </w:p>
    <w:p w:rsidR="002410A3" w:rsidRPr="00E30397" w:rsidRDefault="002410A3" w:rsidP="004B664C">
      <w:pPr>
        <w:numPr>
          <w:ilvl w:val="0"/>
          <w:numId w:val="27"/>
        </w:numPr>
        <w:suppressAutoHyphens/>
        <w:spacing w:after="120" w:line="240" w:lineRule="auto"/>
        <w:ind w:left="426" w:hanging="426"/>
        <w:jc w:val="both"/>
        <w:rPr>
          <w:rFonts w:ascii="Times New Roman" w:eastAsia="Arial Unicode MS" w:hAnsi="Times New Roman" w:cs="Times New Roman"/>
          <w:bCs/>
          <w:color w:val="000000"/>
          <w:lang w:val="pl" w:eastAsia="pl-PL"/>
        </w:rPr>
      </w:pPr>
      <w:r w:rsidRPr="00E30397">
        <w:rPr>
          <w:rFonts w:ascii="Times New Roman" w:eastAsia="Arial Unicode MS" w:hAnsi="Times New Roman" w:cs="Times New Roman"/>
          <w:bCs/>
          <w:color w:val="000000"/>
          <w:lang w:val="pl" w:eastAsia="pl-PL"/>
        </w:rPr>
        <w:t>Wadium może być wnoszone w jednej lub kilku następujących formach:</w:t>
      </w:r>
    </w:p>
    <w:p w:rsidR="002410A3" w:rsidRPr="00E30397" w:rsidRDefault="002410A3" w:rsidP="004B664C">
      <w:pPr>
        <w:numPr>
          <w:ilvl w:val="0"/>
          <w:numId w:val="29"/>
        </w:numPr>
        <w:tabs>
          <w:tab w:val="left" w:pos="851"/>
        </w:tabs>
        <w:suppressAutoHyphens/>
        <w:spacing w:after="120" w:line="240" w:lineRule="auto"/>
        <w:jc w:val="both"/>
        <w:rPr>
          <w:rFonts w:ascii="Times New Roman" w:eastAsia="Arial Unicode MS" w:hAnsi="Times New Roman" w:cs="Times New Roman"/>
          <w:color w:val="000000"/>
          <w:lang w:val="pl" w:eastAsia="pl-PL"/>
        </w:rPr>
      </w:pPr>
      <w:bookmarkStart w:id="36" w:name="mip25064927"/>
      <w:bookmarkEnd w:id="36"/>
      <w:r w:rsidRPr="00E30397">
        <w:rPr>
          <w:rFonts w:ascii="Times New Roman" w:eastAsia="Arial Unicode MS" w:hAnsi="Times New Roman" w:cs="Times New Roman"/>
          <w:color w:val="000000"/>
          <w:lang w:val="pl" w:eastAsia="pl-PL"/>
        </w:rPr>
        <w:t>pieniądzu;</w:t>
      </w:r>
    </w:p>
    <w:p w:rsidR="002410A3" w:rsidRPr="00E30397" w:rsidRDefault="002410A3" w:rsidP="004B664C">
      <w:pPr>
        <w:numPr>
          <w:ilvl w:val="0"/>
          <w:numId w:val="29"/>
        </w:numPr>
        <w:tabs>
          <w:tab w:val="left" w:pos="851"/>
        </w:tabs>
        <w:suppressAutoHyphens/>
        <w:spacing w:after="120" w:line="240" w:lineRule="auto"/>
        <w:jc w:val="both"/>
        <w:rPr>
          <w:rFonts w:ascii="Times New Roman" w:eastAsia="Arial Unicode MS" w:hAnsi="Times New Roman" w:cs="Times New Roman"/>
          <w:color w:val="000000"/>
          <w:lang w:val="pl" w:eastAsia="pl-PL"/>
        </w:rPr>
      </w:pPr>
      <w:bookmarkStart w:id="37" w:name="mip25064928"/>
      <w:bookmarkEnd w:id="37"/>
      <w:r w:rsidRPr="00E30397">
        <w:rPr>
          <w:rFonts w:ascii="Times New Roman" w:eastAsia="Arial Unicode MS" w:hAnsi="Times New Roman" w:cs="Times New Roman"/>
          <w:color w:val="000000"/>
          <w:lang w:val="pl" w:eastAsia="pl-PL"/>
        </w:rPr>
        <w:t>poręczeniach bankowych lub poręczeniach spółdzielczej kasy oszczędnościowo-kredytowej, z tym że poręczenie kasy jest zawsze poręczeniem pieniężnym;</w:t>
      </w:r>
    </w:p>
    <w:p w:rsidR="002410A3" w:rsidRPr="00E30397" w:rsidRDefault="002410A3" w:rsidP="004B664C">
      <w:pPr>
        <w:numPr>
          <w:ilvl w:val="0"/>
          <w:numId w:val="29"/>
        </w:numPr>
        <w:tabs>
          <w:tab w:val="left" w:pos="851"/>
        </w:tabs>
        <w:suppressAutoHyphens/>
        <w:spacing w:after="120" w:line="240" w:lineRule="auto"/>
        <w:jc w:val="both"/>
        <w:rPr>
          <w:rFonts w:ascii="Times New Roman" w:eastAsia="Arial Unicode MS" w:hAnsi="Times New Roman" w:cs="Times New Roman"/>
          <w:color w:val="000000"/>
          <w:lang w:val="pl" w:eastAsia="pl-PL"/>
        </w:rPr>
      </w:pPr>
      <w:bookmarkStart w:id="38" w:name="mip25064929"/>
      <w:bookmarkEnd w:id="38"/>
      <w:r w:rsidRPr="00E30397">
        <w:rPr>
          <w:rFonts w:ascii="Times New Roman" w:eastAsia="Arial Unicode MS" w:hAnsi="Times New Roman" w:cs="Times New Roman"/>
          <w:color w:val="000000"/>
          <w:lang w:val="pl" w:eastAsia="pl-PL"/>
        </w:rPr>
        <w:t>gwarancjach bankowych;</w:t>
      </w:r>
    </w:p>
    <w:p w:rsidR="002410A3" w:rsidRPr="00E30397" w:rsidRDefault="002410A3" w:rsidP="004B664C">
      <w:pPr>
        <w:numPr>
          <w:ilvl w:val="0"/>
          <w:numId w:val="29"/>
        </w:numPr>
        <w:tabs>
          <w:tab w:val="left" w:pos="851"/>
        </w:tabs>
        <w:suppressAutoHyphens/>
        <w:spacing w:after="120" w:line="240" w:lineRule="auto"/>
        <w:jc w:val="both"/>
        <w:rPr>
          <w:rFonts w:ascii="Times New Roman" w:eastAsia="Arial Unicode MS" w:hAnsi="Times New Roman" w:cs="Times New Roman"/>
          <w:color w:val="000000"/>
          <w:lang w:val="pl" w:eastAsia="pl-PL"/>
        </w:rPr>
      </w:pPr>
      <w:bookmarkStart w:id="39" w:name="mip25064930"/>
      <w:bookmarkEnd w:id="39"/>
      <w:r w:rsidRPr="00E30397">
        <w:rPr>
          <w:rFonts w:ascii="Times New Roman" w:eastAsia="Arial Unicode MS" w:hAnsi="Times New Roman" w:cs="Times New Roman"/>
          <w:color w:val="000000"/>
          <w:lang w:val="pl" w:eastAsia="pl-PL"/>
        </w:rPr>
        <w:t>gwarancjach ubezpieczeniowych;</w:t>
      </w:r>
    </w:p>
    <w:p w:rsidR="002410A3" w:rsidRPr="00E30397" w:rsidRDefault="002410A3" w:rsidP="004B664C">
      <w:pPr>
        <w:numPr>
          <w:ilvl w:val="0"/>
          <w:numId w:val="29"/>
        </w:numPr>
        <w:tabs>
          <w:tab w:val="left" w:pos="851"/>
        </w:tabs>
        <w:suppressAutoHyphens/>
        <w:spacing w:after="120" w:line="240" w:lineRule="auto"/>
        <w:jc w:val="both"/>
        <w:rPr>
          <w:rFonts w:ascii="Times New Roman" w:eastAsia="Arial Unicode MS" w:hAnsi="Times New Roman" w:cs="Times New Roman"/>
          <w:color w:val="000000"/>
          <w:lang w:val="pl" w:eastAsia="pl-PL"/>
        </w:rPr>
      </w:pPr>
      <w:bookmarkStart w:id="40" w:name="mip25064931"/>
      <w:bookmarkEnd w:id="40"/>
      <w:r w:rsidRPr="00E30397">
        <w:rPr>
          <w:rFonts w:ascii="Times New Roman" w:eastAsia="Arial Unicode MS" w:hAnsi="Times New Roman" w:cs="Times New Roman"/>
          <w:color w:val="000000"/>
          <w:lang w:val="pl" w:eastAsia="pl-PL"/>
        </w:rPr>
        <w:t>poręczeniach udzielanych przez podmioty, o których mowa w </w:t>
      </w:r>
      <w:hyperlink r:id="rId18" w:history="1">
        <w:r w:rsidRPr="00E30397">
          <w:rPr>
            <w:rFonts w:ascii="Times New Roman" w:eastAsia="Arial Unicode MS" w:hAnsi="Times New Roman" w:cs="Times New Roman"/>
            <w:u w:val="single"/>
            <w:lang w:val="pl" w:eastAsia="pl-PL"/>
          </w:rPr>
          <w:t>art. 6b ust. 5 pkt 2</w:t>
        </w:r>
      </w:hyperlink>
      <w:r w:rsidRPr="00E30397">
        <w:rPr>
          <w:rFonts w:ascii="Times New Roman" w:eastAsia="Arial Unicode MS" w:hAnsi="Times New Roman" w:cs="Times New Roman"/>
          <w:color w:val="000000"/>
          <w:lang w:val="pl" w:eastAsia="pl-PL"/>
        </w:rPr>
        <w:t> ustawy z dnia 9 listopada 2000 r. o utworzeniu Polskiej Agencji Rozwoju Przedsiębiorczości (</w:t>
      </w:r>
      <w:proofErr w:type="spellStart"/>
      <w:r w:rsidRPr="00E30397">
        <w:rPr>
          <w:rFonts w:ascii="Times New Roman" w:eastAsia="Arial Unicode MS" w:hAnsi="Times New Roman" w:cs="Times New Roman"/>
          <w:color w:val="000000"/>
          <w:lang w:val="pl" w:eastAsia="pl-PL"/>
        </w:rPr>
        <w:t>Dz.U</w:t>
      </w:r>
      <w:proofErr w:type="spellEnd"/>
      <w:r w:rsidRPr="00E30397">
        <w:rPr>
          <w:rFonts w:ascii="Times New Roman" w:eastAsia="Arial Unicode MS" w:hAnsi="Times New Roman" w:cs="Times New Roman"/>
          <w:color w:val="000000"/>
          <w:lang w:val="pl" w:eastAsia="pl-PL"/>
        </w:rPr>
        <w:t>. z 2007 r. Nr 42, </w:t>
      </w:r>
      <w:hyperlink r:id="rId19" w:history="1">
        <w:r w:rsidRPr="00E30397">
          <w:rPr>
            <w:rFonts w:ascii="Times New Roman" w:eastAsia="Arial Unicode MS" w:hAnsi="Times New Roman" w:cs="Times New Roman"/>
            <w:u w:val="single"/>
            <w:lang w:val="pl" w:eastAsia="pl-PL"/>
          </w:rPr>
          <w:t>poz. 275</w:t>
        </w:r>
      </w:hyperlink>
      <w:r w:rsidRPr="00E30397">
        <w:rPr>
          <w:rFonts w:ascii="Times New Roman" w:eastAsia="Arial Unicode MS" w:hAnsi="Times New Roman" w:cs="Times New Roman"/>
          <w:color w:val="000000"/>
          <w:lang w:val="pl" w:eastAsia="pl-PL"/>
        </w:rPr>
        <w:t xml:space="preserve">, z </w:t>
      </w:r>
      <w:proofErr w:type="spellStart"/>
      <w:r w:rsidRPr="00E30397">
        <w:rPr>
          <w:rFonts w:ascii="Times New Roman" w:eastAsia="Arial Unicode MS" w:hAnsi="Times New Roman" w:cs="Times New Roman"/>
          <w:color w:val="000000"/>
          <w:lang w:val="pl" w:eastAsia="pl-PL"/>
        </w:rPr>
        <w:t>późn</w:t>
      </w:r>
      <w:proofErr w:type="spellEnd"/>
      <w:r w:rsidRPr="00E30397">
        <w:rPr>
          <w:rFonts w:ascii="Times New Roman" w:eastAsia="Arial Unicode MS" w:hAnsi="Times New Roman" w:cs="Times New Roman"/>
          <w:color w:val="000000"/>
          <w:lang w:val="pl" w:eastAsia="pl-PL"/>
        </w:rPr>
        <w:t>. zm.</w:t>
      </w:r>
      <w:hyperlink r:id="rId20" w:history="1">
        <w:r w:rsidRPr="00E30397">
          <w:rPr>
            <w:rFonts w:ascii="Times New Roman" w:eastAsia="Arial Unicode MS" w:hAnsi="Times New Roman" w:cs="Times New Roman"/>
            <w:u w:val="single"/>
            <w:lang w:val="pl" w:eastAsia="pl-PL"/>
          </w:rPr>
          <w:t>15</w:t>
        </w:r>
      </w:hyperlink>
      <w:r w:rsidRPr="00E30397">
        <w:rPr>
          <w:rFonts w:ascii="Times New Roman" w:eastAsia="Arial Unicode MS" w:hAnsi="Times New Roman" w:cs="Times New Roman"/>
          <w:color w:val="000000"/>
          <w:lang w:val="pl" w:eastAsia="pl-PL"/>
        </w:rPr>
        <w:t>).</w:t>
      </w:r>
    </w:p>
    <w:p w:rsidR="002410A3" w:rsidRPr="00E30397" w:rsidRDefault="002410A3" w:rsidP="004B664C">
      <w:pPr>
        <w:numPr>
          <w:ilvl w:val="0"/>
          <w:numId w:val="27"/>
        </w:numPr>
        <w:suppressAutoHyphens/>
        <w:spacing w:after="120" w:line="240" w:lineRule="auto"/>
        <w:ind w:left="426" w:hanging="426"/>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 xml:space="preserve">W przypadku, kiedy wadium jest wnoszone w pieniądzu, należy je wpłacić przelewem na rachunek Zamawiającego, nr konta </w:t>
      </w:r>
      <w:r w:rsidRPr="00E30397">
        <w:rPr>
          <w:rFonts w:ascii="Times New Roman" w:eastAsia="Arial Unicode MS" w:hAnsi="Times New Roman" w:cs="Times New Roman"/>
          <w:bCs/>
          <w:color w:val="000000"/>
          <w:lang w:val="pl" w:eastAsia="pl-PL"/>
        </w:rPr>
        <w:t xml:space="preserve"> </w:t>
      </w:r>
      <w:r w:rsidRPr="00E30397">
        <w:rPr>
          <w:rFonts w:ascii="Times New Roman" w:eastAsia="Arial Unicode MS" w:hAnsi="Times New Roman" w:cs="Times New Roman"/>
          <w:b/>
          <w:bCs/>
          <w:color w:val="000000"/>
          <w:lang w:val="pl" w:eastAsia="pl-PL"/>
        </w:rPr>
        <w:t>08 1020 2906 0000 1502 0019 9232</w:t>
      </w:r>
      <w:r w:rsidRPr="00E30397">
        <w:rPr>
          <w:rFonts w:ascii="Times New Roman" w:eastAsia="Arial Unicode MS" w:hAnsi="Times New Roman" w:cs="Times New Roman"/>
          <w:bCs/>
          <w:color w:val="000000"/>
          <w:lang w:val="pl" w:eastAsia="pl-PL"/>
        </w:rPr>
        <w:t xml:space="preserve"> </w:t>
      </w:r>
      <w:r w:rsidR="00E67A08" w:rsidRPr="00E30397">
        <w:rPr>
          <w:rFonts w:ascii="Times New Roman" w:eastAsia="Arial Unicode MS" w:hAnsi="Times New Roman" w:cs="Times New Roman"/>
          <w:color w:val="000000"/>
          <w:lang w:val="pl" w:eastAsia="pl-PL"/>
        </w:rPr>
        <w:t>z dopiskiem „Wadium –na „Restaurację i konserwację jedynego zachowanego na świecie samolotu LWD Żuraw”</w:t>
      </w:r>
      <w:r w:rsidRPr="00E30397">
        <w:rPr>
          <w:rFonts w:ascii="Times New Roman" w:eastAsia="Arial Unicode MS" w:hAnsi="Times New Roman" w:cs="Times New Roman"/>
          <w:color w:val="000000"/>
          <w:lang w:val="pl" w:eastAsia="pl-PL"/>
        </w:rPr>
        <w:t xml:space="preserve"> tak, aby przed upływem terminu składania ofert wadium znajdowało się na ww. rachunku. W przypadku wnoszenia wadium w innych formach niż w pieniądzu, należy oryginał dokumentu dołączyć do koperty wraz z ofertą, jednak jako osobny dokument, a kopię spiąć lub zszyć z ofertą.</w:t>
      </w:r>
    </w:p>
    <w:p w:rsidR="002410A3" w:rsidRPr="00E30397" w:rsidRDefault="002410A3" w:rsidP="004B664C">
      <w:pPr>
        <w:numPr>
          <w:ilvl w:val="0"/>
          <w:numId w:val="27"/>
        </w:numPr>
        <w:suppressAutoHyphens/>
        <w:spacing w:after="120" w:line="240" w:lineRule="auto"/>
        <w:ind w:left="357" w:hanging="357"/>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Warunki, które winna spełniać gwarancja lub poręczenie przedstawiane na zabezpieczenie wadium:</w:t>
      </w:r>
    </w:p>
    <w:p w:rsidR="002410A3" w:rsidRPr="00E30397" w:rsidRDefault="002410A3" w:rsidP="004B664C">
      <w:pPr>
        <w:numPr>
          <w:ilvl w:val="0"/>
          <w:numId w:val="28"/>
        </w:numPr>
        <w:suppressAutoHyphens/>
        <w:spacing w:after="120" w:line="240" w:lineRule="auto"/>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 xml:space="preserve">Z gwarancji ma wynikać, że kwota wadium będzie wypłacona zamawiającemu w sytuacji, gdy wykonawca nie wywiązał się ze zobowiązań wynikających z SIWZ, zgodnie z art. 46 ust. 4a i art. 46 ust. 5 ustawy </w:t>
      </w:r>
      <w:proofErr w:type="spellStart"/>
      <w:r w:rsidRPr="00E30397">
        <w:rPr>
          <w:rFonts w:ascii="Times New Roman" w:eastAsia="Arial Unicode MS" w:hAnsi="Times New Roman" w:cs="Times New Roman"/>
          <w:color w:val="000000"/>
          <w:lang w:val="pl" w:eastAsia="pl-PL"/>
        </w:rPr>
        <w:t>Pzp</w:t>
      </w:r>
      <w:proofErr w:type="spellEnd"/>
      <w:r w:rsidRPr="00E30397">
        <w:rPr>
          <w:rFonts w:ascii="Times New Roman" w:eastAsia="Arial Unicode MS" w:hAnsi="Times New Roman" w:cs="Times New Roman"/>
          <w:color w:val="000000"/>
          <w:lang w:val="pl" w:eastAsia="pl-PL"/>
        </w:rPr>
        <w:t>.</w:t>
      </w:r>
    </w:p>
    <w:p w:rsidR="002410A3" w:rsidRPr="00E30397" w:rsidRDefault="002410A3" w:rsidP="004B664C">
      <w:pPr>
        <w:numPr>
          <w:ilvl w:val="0"/>
          <w:numId w:val="28"/>
        </w:numPr>
        <w:suppressAutoHyphens/>
        <w:spacing w:after="120" w:line="240" w:lineRule="auto"/>
        <w:ind w:left="709" w:hanging="283"/>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Kwota gwarancji lub poręczenia i terminy obowiązywania winny być zgodne z postanowieniami SIWZ. Termin obowiązywania gwarancji lub poręczenia musi obejmować cały okres związania ofertą określony w SIWZ.</w:t>
      </w:r>
    </w:p>
    <w:p w:rsidR="002410A3" w:rsidRPr="00E30397" w:rsidRDefault="002410A3" w:rsidP="004B664C">
      <w:pPr>
        <w:numPr>
          <w:ilvl w:val="0"/>
          <w:numId w:val="28"/>
        </w:numPr>
        <w:suppressAutoHyphens/>
        <w:spacing w:after="120" w:line="240" w:lineRule="auto"/>
        <w:ind w:left="709" w:hanging="283"/>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Gwarancja lub poręczenie powinno być udzielone nieodwołalnie i bezwarunkowo. W gwarancji lub poręczeniu nie mogą być zawarte jakiekolwiek:</w:t>
      </w:r>
    </w:p>
    <w:p w:rsidR="002410A3" w:rsidRPr="00E30397" w:rsidRDefault="002410A3" w:rsidP="004B664C">
      <w:pPr>
        <w:numPr>
          <w:ilvl w:val="0"/>
          <w:numId w:val="26"/>
        </w:numPr>
        <w:suppressAutoHyphens/>
        <w:spacing w:after="120" w:line="240" w:lineRule="auto"/>
        <w:ind w:left="993" w:hanging="284"/>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warunki ograniczające zakres odpowiedzialności wynikającej z tej czynności prawnej lub</w:t>
      </w:r>
    </w:p>
    <w:p w:rsidR="002410A3" w:rsidRPr="00E30397" w:rsidRDefault="002410A3" w:rsidP="004B664C">
      <w:pPr>
        <w:numPr>
          <w:ilvl w:val="0"/>
          <w:numId w:val="26"/>
        </w:numPr>
        <w:suppressAutoHyphens/>
        <w:spacing w:after="120" w:line="240" w:lineRule="auto"/>
        <w:ind w:left="993" w:hanging="284"/>
        <w:jc w:val="both"/>
        <w:rPr>
          <w:rFonts w:ascii="Times New Roman" w:eastAsia="Arial Unicode MS" w:hAnsi="Times New Roman" w:cs="Times New Roman"/>
          <w:bCs/>
          <w:color w:val="000000"/>
          <w:lang w:val="pl" w:eastAsia="pl-PL"/>
        </w:rPr>
      </w:pPr>
      <w:r w:rsidRPr="00E30397">
        <w:rPr>
          <w:rFonts w:ascii="Times New Roman" w:eastAsia="Arial Unicode MS" w:hAnsi="Times New Roman" w:cs="Times New Roman"/>
          <w:bCs/>
          <w:color w:val="000000"/>
          <w:lang w:val="pl" w:eastAsia="pl-PL"/>
        </w:rPr>
        <w:t>wymogi, których spełnienie przez zamawiającego warunkuje wypłatę gwarantowanej (poręczonej) kwoty.</w:t>
      </w:r>
    </w:p>
    <w:p w:rsidR="002410A3" w:rsidRPr="00E30397" w:rsidRDefault="002410A3" w:rsidP="004B664C">
      <w:pPr>
        <w:numPr>
          <w:ilvl w:val="0"/>
          <w:numId w:val="28"/>
        </w:numPr>
        <w:suppressAutoHyphens/>
        <w:spacing w:after="120" w:line="240" w:lineRule="auto"/>
        <w:ind w:left="709" w:hanging="283"/>
        <w:jc w:val="both"/>
        <w:rPr>
          <w:rFonts w:ascii="Times New Roman" w:eastAsia="Arial Unicode MS" w:hAnsi="Times New Roman" w:cs="Times New Roman"/>
          <w:bCs/>
          <w:color w:val="000000"/>
          <w:lang w:val="pl" w:eastAsia="pl-PL"/>
        </w:rPr>
      </w:pPr>
      <w:r w:rsidRPr="00E30397">
        <w:rPr>
          <w:rFonts w:ascii="Times New Roman" w:eastAsia="Arial Unicode MS" w:hAnsi="Times New Roman" w:cs="Times New Roman"/>
          <w:bCs/>
          <w:color w:val="000000"/>
          <w:lang w:val="pl" w:eastAsia="pl-PL"/>
        </w:rPr>
        <w:t>Gwarancja musi być udzielona wyłącznie na zasadach prawa polskiego.</w:t>
      </w:r>
    </w:p>
    <w:p w:rsidR="002410A3" w:rsidRPr="00E30397" w:rsidRDefault="002410A3" w:rsidP="004B664C">
      <w:pPr>
        <w:numPr>
          <w:ilvl w:val="0"/>
          <w:numId w:val="28"/>
        </w:numPr>
        <w:suppressAutoHyphens/>
        <w:spacing w:after="120" w:line="240" w:lineRule="auto"/>
        <w:ind w:left="709" w:hanging="283"/>
        <w:jc w:val="both"/>
        <w:rPr>
          <w:rFonts w:ascii="Times New Roman" w:eastAsia="Arial Unicode MS" w:hAnsi="Times New Roman" w:cs="Times New Roman"/>
          <w:b/>
          <w:color w:val="000000"/>
          <w:lang w:val="pl" w:eastAsia="pl-PL"/>
        </w:rPr>
      </w:pPr>
      <w:r w:rsidRPr="00E30397">
        <w:rPr>
          <w:rFonts w:ascii="Times New Roman" w:eastAsia="Arial Unicode MS" w:hAnsi="Times New Roman" w:cs="Times New Roman"/>
          <w:b/>
          <w:color w:val="000000"/>
          <w:lang w:val="pl" w:eastAsia="pl-PL"/>
        </w:rPr>
        <w:lastRenderedPageBreak/>
        <w:t>Jedynym warunkiem wypłacenia kwoty gwarantowanej ma być przedstawienie Gwarantowi lub Poręczającemu wezwania zamawiającego do wypłacenia określonej kwoty wraz z określeniem powodu utraty wadium przez wykonawcę.</w:t>
      </w:r>
    </w:p>
    <w:p w:rsidR="002410A3" w:rsidRPr="00E30397" w:rsidRDefault="002410A3" w:rsidP="004B664C">
      <w:pPr>
        <w:numPr>
          <w:ilvl w:val="0"/>
          <w:numId w:val="28"/>
        </w:numPr>
        <w:suppressAutoHyphens/>
        <w:spacing w:after="120" w:line="240" w:lineRule="auto"/>
        <w:ind w:left="709" w:hanging="283"/>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Wezwanie powyższe, podpisane przez osoby upoważnione do reprezentowania Zamawiającego, będzie doręczone w czasie obowiązywania gwarancji pod podany w gwarancji adres.</w:t>
      </w:r>
    </w:p>
    <w:p w:rsidR="002410A3" w:rsidRPr="00E30397" w:rsidRDefault="002410A3" w:rsidP="004B664C">
      <w:pPr>
        <w:numPr>
          <w:ilvl w:val="0"/>
          <w:numId w:val="28"/>
        </w:numPr>
        <w:suppressAutoHyphens/>
        <w:spacing w:after="120" w:line="240" w:lineRule="auto"/>
        <w:ind w:left="709" w:hanging="283"/>
        <w:jc w:val="both"/>
        <w:rPr>
          <w:rFonts w:ascii="Times New Roman" w:eastAsia="Arial Unicode MS" w:hAnsi="Times New Roman" w:cs="Times New Roman"/>
          <w:b/>
          <w:color w:val="000000"/>
          <w:lang w:val="pl" w:eastAsia="pl-PL"/>
        </w:rPr>
      </w:pPr>
      <w:r w:rsidRPr="00E30397">
        <w:rPr>
          <w:rFonts w:ascii="Times New Roman" w:eastAsia="Arial Unicode MS" w:hAnsi="Times New Roman" w:cs="Times New Roman"/>
          <w:b/>
          <w:color w:val="000000"/>
          <w:lang w:val="pl" w:eastAsia="pl-PL"/>
        </w:rPr>
        <w:t>Przedstawienie gwarancji lub poręczenia nie spełniających powyższych warunków uznane będzie przez zamawiającego za niewniesienie wadium, pod rygorem wykluczenia z postępowania o udzielenia zamówienia.</w:t>
      </w:r>
    </w:p>
    <w:p w:rsidR="002410A3" w:rsidRPr="00E30397" w:rsidRDefault="002410A3" w:rsidP="004B664C">
      <w:pPr>
        <w:numPr>
          <w:ilvl w:val="0"/>
          <w:numId w:val="27"/>
        </w:numPr>
        <w:suppressAutoHyphens/>
        <w:spacing w:after="120" w:line="240" w:lineRule="auto"/>
        <w:ind w:left="357" w:hanging="357"/>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Wadium wniesione w pieniądzu zostanie zwrócone wraz z odsetkami wynikającymi z rachunku bankowego, na którym było ono przechowywane, pomniejszone o koszty prowadzenia rachunku oraz prowizji bankowej za przelew pieniędzy na rachunek wykonawcy.</w:t>
      </w:r>
    </w:p>
    <w:p w:rsidR="002410A3" w:rsidRPr="00E30397" w:rsidRDefault="002410A3" w:rsidP="004B664C">
      <w:pPr>
        <w:numPr>
          <w:ilvl w:val="0"/>
          <w:numId w:val="27"/>
        </w:numPr>
        <w:suppressAutoHyphens/>
        <w:spacing w:after="120" w:line="240" w:lineRule="auto"/>
        <w:ind w:left="357" w:hanging="357"/>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Zwrot wadium nastąpi przelewem na konto bankowe wykonawcy, którego numer poda on na dokumencie przelewu wadium lub pisemnie w złożonej ofercie.</w:t>
      </w:r>
    </w:p>
    <w:p w:rsidR="002410A3" w:rsidRPr="00E30397" w:rsidRDefault="002410A3" w:rsidP="002410A3">
      <w:pPr>
        <w:keepNext/>
        <w:keepLines/>
        <w:spacing w:before="480" w:after="0"/>
        <w:ind w:left="360" w:hanging="360"/>
        <w:jc w:val="both"/>
        <w:outlineLvl w:val="0"/>
        <w:rPr>
          <w:rFonts w:ascii="Times New Roman" w:eastAsia="Times New Roman" w:hAnsi="Times New Roman" w:cs="Times New Roman"/>
          <w:b/>
          <w:bCs/>
          <w:lang w:val="pl" w:eastAsia="pl-PL"/>
        </w:rPr>
      </w:pPr>
      <w:bookmarkStart w:id="41" w:name="_Toc428957699"/>
      <w:r w:rsidRPr="00E30397">
        <w:rPr>
          <w:rFonts w:ascii="Times New Roman" w:eastAsia="Times New Roman" w:hAnsi="Times New Roman" w:cs="Times New Roman"/>
          <w:b/>
          <w:bCs/>
          <w:lang w:val="pl" w:eastAsia="pl-PL"/>
        </w:rPr>
        <w:t>XIX  WYMAGANIA DOTYCZĄCE ZABEZPIECZENIA NALEŻYTEGO WYKONANIA UMOWY:</w:t>
      </w:r>
      <w:bookmarkEnd w:id="35"/>
      <w:bookmarkEnd w:id="41"/>
    </w:p>
    <w:p w:rsidR="00BE1E0E" w:rsidRPr="00E30397" w:rsidRDefault="00530463" w:rsidP="00BE1E0E">
      <w:pPr>
        <w:numPr>
          <w:ilvl w:val="0"/>
          <w:numId w:val="48"/>
        </w:numPr>
        <w:tabs>
          <w:tab w:val="left" w:pos="426"/>
          <w:tab w:val="left" w:pos="9072"/>
        </w:tabs>
        <w:ind w:left="426" w:right="-1" w:hanging="426"/>
        <w:jc w:val="both"/>
        <w:rPr>
          <w:rFonts w:ascii="Times New Roman" w:eastAsia="Times New Roman" w:hAnsi="Times New Roman" w:cs="Times New Roman"/>
          <w:color w:val="000000"/>
          <w:sz w:val="20"/>
          <w:szCs w:val="20"/>
          <w:lang w:eastAsia="pl-PL"/>
        </w:rPr>
      </w:pPr>
      <w:r w:rsidRPr="00E30397">
        <w:rPr>
          <w:rFonts w:ascii="Times New Roman" w:eastAsia="Arial" w:hAnsi="Times New Roman" w:cs="Times New Roman"/>
          <w:bCs/>
          <w:color w:val="000000"/>
          <w:lang w:val="pl" w:eastAsia="pl-PL"/>
        </w:rPr>
        <w:t xml:space="preserve">Zamawiający </w:t>
      </w:r>
      <w:r w:rsidR="002410A3" w:rsidRPr="00E30397">
        <w:rPr>
          <w:rFonts w:ascii="Times New Roman" w:eastAsia="Arial" w:hAnsi="Times New Roman" w:cs="Times New Roman"/>
          <w:bCs/>
          <w:color w:val="000000"/>
          <w:lang w:val="pl" w:eastAsia="pl-PL"/>
        </w:rPr>
        <w:t xml:space="preserve"> żąda zabezpiecze</w:t>
      </w:r>
      <w:r w:rsidRPr="00E30397">
        <w:rPr>
          <w:rFonts w:ascii="Times New Roman" w:eastAsia="Arial" w:hAnsi="Times New Roman" w:cs="Times New Roman"/>
          <w:bCs/>
          <w:color w:val="000000"/>
          <w:lang w:val="pl" w:eastAsia="pl-PL"/>
        </w:rPr>
        <w:t>nia należyteg</w:t>
      </w:r>
      <w:r w:rsidR="00BE1E0E" w:rsidRPr="00E30397">
        <w:rPr>
          <w:rFonts w:ascii="Times New Roman" w:eastAsia="Arial" w:hAnsi="Times New Roman" w:cs="Times New Roman"/>
          <w:bCs/>
          <w:color w:val="000000"/>
          <w:lang w:val="pl" w:eastAsia="pl-PL"/>
        </w:rPr>
        <w:t>o wykonania umowy .</w:t>
      </w:r>
      <w:r w:rsidR="00BE1E0E" w:rsidRPr="00E30397">
        <w:rPr>
          <w:rFonts w:ascii="Times New Roman" w:eastAsia="Times New Roman" w:hAnsi="Times New Roman" w:cs="Times New Roman"/>
          <w:color w:val="000000"/>
          <w:sz w:val="20"/>
          <w:szCs w:val="20"/>
          <w:lang w:eastAsia="pl-PL"/>
        </w:rPr>
        <w:t xml:space="preserve"> Wykonawca, którego oferta zostanie wybrana jako najkorzystniejsza wniesie przed podpisaniem umowy o zamówienie, zabezpieczenie należytego wykonania umowy, zwane dalej „Zabezpieczeniem”, w kwocie stanowiącej równowartość </w:t>
      </w:r>
      <w:r w:rsidR="002A2AE2" w:rsidRPr="00E30397">
        <w:rPr>
          <w:rFonts w:ascii="Times New Roman" w:eastAsia="Times New Roman" w:hAnsi="Times New Roman" w:cs="Times New Roman"/>
          <w:b/>
          <w:color w:val="000000"/>
          <w:sz w:val="20"/>
          <w:szCs w:val="20"/>
          <w:lang w:eastAsia="pl-PL"/>
        </w:rPr>
        <w:t xml:space="preserve">  % (słownie: cztery</w:t>
      </w:r>
      <w:r w:rsidR="00BE1E0E" w:rsidRPr="00E30397">
        <w:rPr>
          <w:rFonts w:ascii="Times New Roman" w:eastAsia="Times New Roman" w:hAnsi="Times New Roman" w:cs="Times New Roman"/>
          <w:b/>
          <w:color w:val="000000"/>
          <w:sz w:val="20"/>
          <w:szCs w:val="20"/>
          <w:lang w:eastAsia="pl-PL"/>
        </w:rPr>
        <w:t xml:space="preserve"> procent)</w:t>
      </w:r>
      <w:r w:rsidR="00BE1E0E" w:rsidRPr="00E30397">
        <w:rPr>
          <w:rFonts w:ascii="Times New Roman" w:eastAsia="Times New Roman" w:hAnsi="Times New Roman" w:cs="Times New Roman"/>
          <w:color w:val="000000"/>
          <w:sz w:val="20"/>
          <w:szCs w:val="20"/>
          <w:lang w:eastAsia="pl-PL"/>
        </w:rPr>
        <w:t xml:space="preserve"> podanej całkowitej ceny oferty (brutto) – pod rygorem zatrzymania wadium wraz z odsetkami.</w:t>
      </w:r>
    </w:p>
    <w:p w:rsidR="00BE1E0E" w:rsidRPr="00E30397" w:rsidRDefault="00BE1E0E" w:rsidP="00BE1E0E">
      <w:pPr>
        <w:numPr>
          <w:ilvl w:val="0"/>
          <w:numId w:val="48"/>
        </w:numPr>
        <w:tabs>
          <w:tab w:val="left" w:pos="426"/>
          <w:tab w:val="left" w:pos="9072"/>
        </w:tabs>
        <w:spacing w:after="0" w:line="240" w:lineRule="auto"/>
        <w:ind w:left="426" w:right="-1" w:hanging="426"/>
        <w:jc w:val="both"/>
        <w:rPr>
          <w:rFonts w:ascii="Times New Roman" w:eastAsia="Times New Roman" w:hAnsi="Times New Roman" w:cs="Times New Roman"/>
          <w:color w:val="000000"/>
          <w:sz w:val="20"/>
          <w:szCs w:val="20"/>
          <w:lang w:eastAsia="pl-PL"/>
        </w:rPr>
      </w:pPr>
      <w:r w:rsidRPr="00E30397">
        <w:rPr>
          <w:rFonts w:ascii="Times New Roman" w:eastAsia="Times New Roman" w:hAnsi="Times New Roman" w:cs="Times New Roman"/>
          <w:color w:val="000000"/>
          <w:sz w:val="20"/>
          <w:szCs w:val="20"/>
          <w:lang w:eastAsia="pl-PL"/>
        </w:rPr>
        <w:t>Zabezpieczenie służy pokryciu roszczeń z tytułu niewykonania lub nienależytego wykonania umowy oraz pokryciu roszczeń z tytułu rękojmi za wady przedmiotu umowy.</w:t>
      </w:r>
    </w:p>
    <w:p w:rsidR="00BE1E0E" w:rsidRPr="00E30397" w:rsidRDefault="00BE1E0E" w:rsidP="00BE1E0E">
      <w:pPr>
        <w:numPr>
          <w:ilvl w:val="0"/>
          <w:numId w:val="48"/>
        </w:numPr>
        <w:tabs>
          <w:tab w:val="left" w:pos="426"/>
          <w:tab w:val="left" w:pos="9072"/>
        </w:tabs>
        <w:spacing w:after="0" w:line="240" w:lineRule="auto"/>
        <w:ind w:left="426" w:right="-1" w:hanging="426"/>
        <w:jc w:val="both"/>
        <w:rPr>
          <w:rFonts w:ascii="Times New Roman" w:eastAsia="Times New Roman" w:hAnsi="Times New Roman" w:cs="Times New Roman"/>
          <w:color w:val="000000"/>
          <w:sz w:val="20"/>
          <w:szCs w:val="20"/>
          <w:lang w:eastAsia="pl-PL"/>
        </w:rPr>
      </w:pPr>
      <w:r w:rsidRPr="00E30397">
        <w:rPr>
          <w:rFonts w:ascii="Times New Roman" w:eastAsia="Times New Roman" w:hAnsi="Times New Roman" w:cs="Times New Roman"/>
          <w:color w:val="000000"/>
          <w:sz w:val="20"/>
          <w:szCs w:val="20"/>
          <w:lang w:eastAsia="pl-PL"/>
        </w:rPr>
        <w:t>Zabezpieczenie może być wnoszone według wyboru Wykonawcy wyłącznie w jednej lub kilku następujących formach:</w:t>
      </w:r>
    </w:p>
    <w:p w:rsidR="00BE1E0E" w:rsidRPr="00E30397" w:rsidRDefault="00BE1E0E" w:rsidP="00BE1E0E">
      <w:pPr>
        <w:numPr>
          <w:ilvl w:val="2"/>
          <w:numId w:val="47"/>
        </w:numPr>
        <w:tabs>
          <w:tab w:val="left" w:pos="851"/>
        </w:tabs>
        <w:spacing w:after="0" w:line="240" w:lineRule="auto"/>
        <w:ind w:left="851" w:right="-1" w:hanging="425"/>
        <w:jc w:val="both"/>
        <w:rPr>
          <w:rFonts w:ascii="Times New Roman" w:eastAsia="Times New Roman" w:hAnsi="Times New Roman" w:cs="Times New Roman"/>
          <w:color w:val="000000"/>
          <w:sz w:val="20"/>
          <w:szCs w:val="20"/>
          <w:lang w:eastAsia="pl-PL"/>
        </w:rPr>
      </w:pPr>
      <w:r w:rsidRPr="00E30397">
        <w:rPr>
          <w:rFonts w:ascii="Times New Roman" w:eastAsia="Times New Roman" w:hAnsi="Times New Roman" w:cs="Times New Roman"/>
          <w:color w:val="000000"/>
          <w:sz w:val="20"/>
          <w:szCs w:val="20"/>
          <w:lang w:eastAsia="pl-PL"/>
        </w:rPr>
        <w:t>pieniądzu – przelewem na rachunek bankowy Zamawiającego wskazany w Rozdziale I (z zastrzeżeniem ust. 4 niniejszego Rozdziału);</w:t>
      </w:r>
    </w:p>
    <w:p w:rsidR="00BE1E0E" w:rsidRPr="00E30397" w:rsidRDefault="00BE1E0E" w:rsidP="00BE1E0E">
      <w:pPr>
        <w:numPr>
          <w:ilvl w:val="2"/>
          <w:numId w:val="47"/>
        </w:numPr>
        <w:tabs>
          <w:tab w:val="left" w:pos="851"/>
        </w:tabs>
        <w:spacing w:after="0" w:line="240" w:lineRule="auto"/>
        <w:ind w:left="851" w:right="-1" w:hanging="425"/>
        <w:jc w:val="both"/>
        <w:rPr>
          <w:rFonts w:ascii="Times New Roman" w:eastAsia="Times New Roman" w:hAnsi="Times New Roman" w:cs="Times New Roman"/>
          <w:color w:val="000000"/>
          <w:sz w:val="20"/>
          <w:szCs w:val="20"/>
          <w:lang w:eastAsia="pl-PL"/>
        </w:rPr>
      </w:pPr>
      <w:r w:rsidRPr="00E30397">
        <w:rPr>
          <w:rFonts w:ascii="Times New Roman" w:eastAsia="Times New Roman" w:hAnsi="Times New Roman" w:cs="Times New Roman"/>
          <w:color w:val="000000"/>
          <w:sz w:val="20"/>
          <w:szCs w:val="20"/>
          <w:lang w:eastAsia="pl-PL"/>
        </w:rPr>
        <w:t>poręczeniach bankowych lub poręczeniach spółdzielczej kasy oszczędnościowo-kredytowej, z tym że poręczenie kasy jest zawsze poręczeniem pieniężnym;</w:t>
      </w:r>
    </w:p>
    <w:p w:rsidR="00BE1E0E" w:rsidRPr="00E30397" w:rsidRDefault="00BE1E0E" w:rsidP="00BE1E0E">
      <w:pPr>
        <w:numPr>
          <w:ilvl w:val="2"/>
          <w:numId w:val="47"/>
        </w:numPr>
        <w:tabs>
          <w:tab w:val="left" w:pos="851"/>
        </w:tabs>
        <w:spacing w:after="0" w:line="240" w:lineRule="auto"/>
        <w:ind w:left="851" w:right="-1" w:hanging="425"/>
        <w:jc w:val="both"/>
        <w:rPr>
          <w:rFonts w:ascii="Times New Roman" w:eastAsia="Times New Roman" w:hAnsi="Times New Roman" w:cs="Times New Roman"/>
          <w:color w:val="000000"/>
          <w:sz w:val="20"/>
          <w:szCs w:val="20"/>
          <w:lang w:eastAsia="pl-PL"/>
        </w:rPr>
      </w:pPr>
      <w:r w:rsidRPr="00E30397">
        <w:rPr>
          <w:rFonts w:ascii="Times New Roman" w:eastAsia="Times New Roman" w:hAnsi="Times New Roman" w:cs="Times New Roman"/>
          <w:color w:val="000000"/>
          <w:sz w:val="20"/>
          <w:szCs w:val="20"/>
          <w:lang w:eastAsia="pl-PL"/>
        </w:rPr>
        <w:t>gwarancjach bankowych;</w:t>
      </w:r>
    </w:p>
    <w:p w:rsidR="00BE1E0E" w:rsidRPr="00E30397" w:rsidRDefault="00BE1E0E" w:rsidP="00BE1E0E">
      <w:pPr>
        <w:numPr>
          <w:ilvl w:val="2"/>
          <w:numId w:val="47"/>
        </w:numPr>
        <w:tabs>
          <w:tab w:val="left" w:pos="851"/>
        </w:tabs>
        <w:spacing w:after="0" w:line="240" w:lineRule="auto"/>
        <w:ind w:left="851" w:right="-1" w:hanging="425"/>
        <w:jc w:val="both"/>
        <w:rPr>
          <w:rFonts w:ascii="Times New Roman" w:eastAsia="Times New Roman" w:hAnsi="Times New Roman" w:cs="Times New Roman"/>
          <w:color w:val="000000"/>
          <w:sz w:val="20"/>
          <w:szCs w:val="20"/>
          <w:lang w:eastAsia="pl-PL"/>
        </w:rPr>
      </w:pPr>
      <w:r w:rsidRPr="00E30397">
        <w:rPr>
          <w:rFonts w:ascii="Times New Roman" w:eastAsia="Times New Roman" w:hAnsi="Times New Roman" w:cs="Times New Roman"/>
          <w:color w:val="000000"/>
          <w:sz w:val="20"/>
          <w:szCs w:val="20"/>
          <w:lang w:eastAsia="pl-PL"/>
        </w:rPr>
        <w:t>gwarancjach ubezpieczeniowych;</w:t>
      </w:r>
    </w:p>
    <w:p w:rsidR="00BE1E0E" w:rsidRPr="00E30397" w:rsidRDefault="00BE1E0E" w:rsidP="00BE1E0E">
      <w:pPr>
        <w:numPr>
          <w:ilvl w:val="2"/>
          <w:numId w:val="47"/>
        </w:numPr>
        <w:tabs>
          <w:tab w:val="left" w:pos="851"/>
        </w:tabs>
        <w:spacing w:after="0" w:line="240" w:lineRule="auto"/>
        <w:ind w:left="851" w:right="-1" w:hanging="425"/>
        <w:jc w:val="both"/>
        <w:rPr>
          <w:rFonts w:ascii="Times New Roman" w:eastAsia="Times New Roman" w:hAnsi="Times New Roman" w:cs="Times New Roman"/>
          <w:color w:val="000000"/>
          <w:sz w:val="20"/>
          <w:szCs w:val="20"/>
          <w:lang w:eastAsia="pl-PL"/>
        </w:rPr>
      </w:pPr>
      <w:r w:rsidRPr="00E30397">
        <w:rPr>
          <w:rFonts w:ascii="Times New Roman" w:eastAsia="Times New Roman" w:hAnsi="Times New Roman" w:cs="Times New Roman"/>
          <w:color w:val="000000"/>
          <w:sz w:val="20"/>
          <w:szCs w:val="20"/>
          <w:lang w:eastAsia="pl-PL"/>
        </w:rPr>
        <w:t xml:space="preserve">poręczeniach udzielanych przez podmioty, o których mowa w art. 6b ust. 5 pkt 2 </w:t>
      </w:r>
      <w:r w:rsidRPr="00E30397">
        <w:rPr>
          <w:rFonts w:ascii="Times New Roman" w:eastAsia="Times New Roman" w:hAnsi="Times New Roman" w:cs="Times New Roman"/>
          <w:i/>
          <w:color w:val="000000"/>
          <w:sz w:val="20"/>
          <w:szCs w:val="20"/>
          <w:lang w:eastAsia="pl-PL"/>
        </w:rPr>
        <w:t>Ustawy z dnia 9 listopada 2000 r. o utworzeniu Polskiej Agencji Rozwoju Przedsiębiorczości</w:t>
      </w:r>
      <w:r w:rsidRPr="00E30397">
        <w:rPr>
          <w:rFonts w:ascii="Times New Roman" w:eastAsia="Times New Roman" w:hAnsi="Times New Roman" w:cs="Times New Roman"/>
          <w:color w:val="000000"/>
          <w:sz w:val="20"/>
          <w:szCs w:val="20"/>
          <w:lang w:eastAsia="pl-PL"/>
        </w:rPr>
        <w:t xml:space="preserve"> (tekst jednolity: Dz. U. z  2007, Nr 42, poz. 275 z późniejszymi zmianami).</w:t>
      </w:r>
    </w:p>
    <w:p w:rsidR="00BE1E0E" w:rsidRPr="00E30397" w:rsidRDefault="00BE1E0E" w:rsidP="00BE1E0E">
      <w:pPr>
        <w:tabs>
          <w:tab w:val="left" w:pos="851"/>
        </w:tabs>
        <w:spacing w:after="0" w:line="240" w:lineRule="auto"/>
        <w:ind w:left="851" w:right="-1"/>
        <w:jc w:val="both"/>
        <w:rPr>
          <w:rFonts w:ascii="Times New Roman" w:eastAsia="Times New Roman" w:hAnsi="Times New Roman" w:cs="Times New Roman"/>
          <w:color w:val="000000"/>
          <w:sz w:val="20"/>
          <w:szCs w:val="20"/>
          <w:lang w:eastAsia="pl-PL"/>
        </w:rPr>
      </w:pPr>
      <w:r w:rsidRPr="00E30397">
        <w:rPr>
          <w:rFonts w:ascii="Times New Roman" w:eastAsia="Times New Roman" w:hAnsi="Times New Roman" w:cs="Times New Roman"/>
          <w:color w:val="000000"/>
          <w:sz w:val="20"/>
          <w:szCs w:val="20"/>
          <w:lang w:eastAsia="pl-PL"/>
        </w:rPr>
        <w:t>Za zgodą zamawiającego zabezpieczenie może być wnoszone również:</w:t>
      </w:r>
    </w:p>
    <w:p w:rsidR="00BE1E0E" w:rsidRPr="00E30397" w:rsidRDefault="00BE1E0E" w:rsidP="00BE1E0E">
      <w:pPr>
        <w:numPr>
          <w:ilvl w:val="2"/>
          <w:numId w:val="47"/>
        </w:numPr>
        <w:tabs>
          <w:tab w:val="left" w:pos="851"/>
        </w:tabs>
        <w:spacing w:after="0" w:line="240" w:lineRule="auto"/>
        <w:ind w:left="851" w:right="-1" w:hanging="425"/>
        <w:jc w:val="both"/>
        <w:rPr>
          <w:rFonts w:ascii="Times New Roman" w:eastAsia="Times New Roman" w:hAnsi="Times New Roman" w:cs="Times New Roman"/>
          <w:color w:val="000000"/>
          <w:sz w:val="20"/>
          <w:szCs w:val="20"/>
          <w:lang w:eastAsia="pl-PL"/>
        </w:rPr>
      </w:pPr>
      <w:r w:rsidRPr="00E30397">
        <w:rPr>
          <w:rFonts w:ascii="Times New Roman" w:eastAsia="Times New Roman" w:hAnsi="Times New Roman" w:cs="Times New Roman"/>
          <w:color w:val="000000"/>
          <w:sz w:val="20"/>
          <w:szCs w:val="20"/>
          <w:lang w:eastAsia="pl-PL"/>
        </w:rPr>
        <w:t>W wekslach z poręczeniem wekslowym banku lub spółdzielczej kasy oszczędnościowo – kredytowej</w:t>
      </w:r>
    </w:p>
    <w:p w:rsidR="00BE1E0E" w:rsidRPr="00E30397" w:rsidRDefault="00BE1E0E" w:rsidP="00BE1E0E">
      <w:pPr>
        <w:numPr>
          <w:ilvl w:val="2"/>
          <w:numId w:val="47"/>
        </w:numPr>
        <w:tabs>
          <w:tab w:val="left" w:pos="851"/>
        </w:tabs>
        <w:spacing w:after="0" w:line="240" w:lineRule="auto"/>
        <w:ind w:left="851" w:right="-1" w:hanging="425"/>
        <w:jc w:val="both"/>
        <w:rPr>
          <w:rFonts w:ascii="Times New Roman" w:eastAsia="Times New Roman" w:hAnsi="Times New Roman" w:cs="Times New Roman"/>
          <w:color w:val="000000"/>
          <w:sz w:val="20"/>
          <w:szCs w:val="20"/>
          <w:lang w:eastAsia="pl-PL"/>
        </w:rPr>
      </w:pPr>
      <w:r w:rsidRPr="00E30397">
        <w:rPr>
          <w:rFonts w:ascii="Times New Roman" w:eastAsia="Times New Roman" w:hAnsi="Times New Roman" w:cs="Times New Roman"/>
          <w:color w:val="000000"/>
          <w:sz w:val="20"/>
          <w:szCs w:val="20"/>
          <w:lang w:eastAsia="pl-PL"/>
        </w:rPr>
        <w:t>Przez ustanowienie zastawu na papierach wartościowych emitowanych przez Skarb Państwa lub jednostkę samorządu terytorialnego</w:t>
      </w:r>
    </w:p>
    <w:p w:rsidR="00BE1E0E" w:rsidRPr="00E30397" w:rsidRDefault="00BE1E0E" w:rsidP="00BE1E0E">
      <w:pPr>
        <w:numPr>
          <w:ilvl w:val="2"/>
          <w:numId w:val="47"/>
        </w:numPr>
        <w:tabs>
          <w:tab w:val="left" w:pos="851"/>
        </w:tabs>
        <w:spacing w:after="0" w:line="240" w:lineRule="auto"/>
        <w:ind w:left="851" w:right="-1" w:hanging="425"/>
        <w:jc w:val="both"/>
        <w:rPr>
          <w:rFonts w:ascii="Times New Roman" w:eastAsia="Times New Roman" w:hAnsi="Times New Roman" w:cs="Times New Roman"/>
          <w:color w:val="000000"/>
          <w:sz w:val="20"/>
          <w:szCs w:val="20"/>
          <w:lang w:eastAsia="pl-PL"/>
        </w:rPr>
      </w:pPr>
      <w:r w:rsidRPr="00E30397">
        <w:rPr>
          <w:rFonts w:ascii="Times New Roman" w:eastAsia="Times New Roman" w:hAnsi="Times New Roman" w:cs="Times New Roman"/>
          <w:color w:val="000000"/>
          <w:sz w:val="20"/>
          <w:szCs w:val="20"/>
          <w:lang w:eastAsia="pl-PL"/>
        </w:rPr>
        <w:t>Przez ustanowienie zastawu rejestrowego na zasadach określonych w przepisach o zastawie rejestrowym i rejestrze zastawów.</w:t>
      </w:r>
    </w:p>
    <w:p w:rsidR="00BE1E0E" w:rsidRPr="00E30397" w:rsidRDefault="00BE1E0E" w:rsidP="00BE1E0E">
      <w:pPr>
        <w:numPr>
          <w:ilvl w:val="0"/>
          <w:numId w:val="48"/>
        </w:numPr>
        <w:tabs>
          <w:tab w:val="left" w:pos="426"/>
          <w:tab w:val="left" w:pos="9072"/>
        </w:tabs>
        <w:spacing w:after="0" w:line="240" w:lineRule="auto"/>
        <w:ind w:left="426" w:right="-1" w:hanging="426"/>
        <w:jc w:val="both"/>
        <w:rPr>
          <w:rFonts w:ascii="Times New Roman" w:eastAsia="Times New Roman" w:hAnsi="Times New Roman" w:cs="Times New Roman"/>
          <w:color w:val="000000"/>
          <w:sz w:val="20"/>
          <w:szCs w:val="20"/>
          <w:lang w:eastAsia="pl-PL"/>
        </w:rPr>
      </w:pPr>
      <w:r w:rsidRPr="00E30397">
        <w:rPr>
          <w:rFonts w:ascii="Times New Roman" w:eastAsia="Times New Roman" w:hAnsi="Times New Roman" w:cs="Times New Roman"/>
          <w:color w:val="000000"/>
          <w:sz w:val="20"/>
          <w:szCs w:val="20"/>
          <w:lang w:eastAsia="pl-PL"/>
        </w:rPr>
        <w:t xml:space="preserve"> Z dokumentu gwarancji / poręczenia winno wynikać jednoznacznie zobowiązanie gwaranta do wypłaty należności z ustanowionego zabezpieczenia w sposób nieodwołalny, bezwarunkowy - na pierwsze żądanie Zamawiającego. </w:t>
      </w:r>
    </w:p>
    <w:p w:rsidR="00BE1E0E" w:rsidRPr="00E30397" w:rsidRDefault="00BE1E0E" w:rsidP="00BE1E0E">
      <w:pPr>
        <w:numPr>
          <w:ilvl w:val="0"/>
          <w:numId w:val="48"/>
        </w:numPr>
        <w:tabs>
          <w:tab w:val="left" w:pos="426"/>
          <w:tab w:val="left" w:pos="9072"/>
        </w:tabs>
        <w:spacing w:after="0" w:line="240" w:lineRule="auto"/>
        <w:ind w:left="426" w:right="-1" w:hanging="426"/>
        <w:jc w:val="both"/>
        <w:rPr>
          <w:rFonts w:ascii="Times New Roman" w:eastAsia="Times New Roman" w:hAnsi="Times New Roman" w:cs="Times New Roman"/>
          <w:color w:val="000000"/>
          <w:sz w:val="20"/>
          <w:szCs w:val="20"/>
          <w:lang w:eastAsia="pl-PL"/>
        </w:rPr>
      </w:pPr>
      <w:r w:rsidRPr="00E30397">
        <w:rPr>
          <w:rFonts w:ascii="Times New Roman" w:eastAsia="Times New Roman" w:hAnsi="Times New Roman" w:cs="Times New Roman"/>
          <w:color w:val="000000"/>
          <w:sz w:val="20"/>
          <w:szCs w:val="20"/>
          <w:lang w:eastAsia="pl-PL"/>
        </w:rPr>
        <w:t>W trakcie realizacji umowy Wykonawca może dokonać zmiany formy zabezpieczenia na jedną lub kilka form, o których mowa w pkt 3 powyżej.</w:t>
      </w:r>
    </w:p>
    <w:p w:rsidR="00BE1E0E" w:rsidRPr="00E30397" w:rsidRDefault="00BE1E0E" w:rsidP="00BE1E0E">
      <w:pPr>
        <w:numPr>
          <w:ilvl w:val="0"/>
          <w:numId w:val="48"/>
        </w:numPr>
        <w:tabs>
          <w:tab w:val="left" w:pos="426"/>
          <w:tab w:val="left" w:pos="9072"/>
        </w:tabs>
        <w:spacing w:after="0" w:line="240" w:lineRule="auto"/>
        <w:ind w:left="426" w:right="-1" w:hanging="426"/>
        <w:jc w:val="both"/>
        <w:rPr>
          <w:rFonts w:ascii="Times New Roman" w:eastAsia="Times New Roman" w:hAnsi="Times New Roman" w:cs="Times New Roman"/>
          <w:color w:val="000000"/>
          <w:sz w:val="20"/>
          <w:szCs w:val="20"/>
          <w:lang w:eastAsia="pl-PL"/>
        </w:rPr>
      </w:pPr>
      <w:r w:rsidRPr="00E30397">
        <w:rPr>
          <w:rFonts w:ascii="Times New Roman" w:eastAsia="Times New Roman" w:hAnsi="Times New Roman" w:cs="Times New Roman"/>
          <w:color w:val="000000"/>
          <w:sz w:val="20"/>
          <w:szCs w:val="20"/>
          <w:lang w:eastAsia="pl-PL"/>
        </w:rPr>
        <w:t>Zmiana formy zabezpieczenia musi być dokonywana z zachowaniem ciągłości zabezpieczenia i bez zmniejszenia jego wysokości.</w:t>
      </w:r>
    </w:p>
    <w:p w:rsidR="00BE1E0E" w:rsidRPr="00E30397" w:rsidRDefault="00BE1E0E" w:rsidP="00BE1E0E">
      <w:pPr>
        <w:numPr>
          <w:ilvl w:val="0"/>
          <w:numId w:val="48"/>
        </w:numPr>
        <w:tabs>
          <w:tab w:val="left" w:pos="426"/>
          <w:tab w:val="left" w:pos="9072"/>
        </w:tabs>
        <w:spacing w:after="0" w:line="240" w:lineRule="auto"/>
        <w:ind w:left="426" w:right="-1" w:hanging="426"/>
        <w:jc w:val="both"/>
        <w:rPr>
          <w:rFonts w:ascii="Times New Roman" w:eastAsia="Times New Roman" w:hAnsi="Times New Roman" w:cs="Times New Roman"/>
          <w:color w:val="000000"/>
          <w:sz w:val="20"/>
          <w:szCs w:val="20"/>
          <w:lang w:eastAsia="pl-PL"/>
        </w:rPr>
      </w:pPr>
      <w:r w:rsidRPr="00E30397">
        <w:rPr>
          <w:rFonts w:ascii="Times New Roman" w:eastAsia="Times New Roman" w:hAnsi="Times New Roman" w:cs="Times New Roman"/>
          <w:color w:val="000000"/>
          <w:sz w:val="20"/>
          <w:szCs w:val="20"/>
          <w:lang w:eastAsia="pl-PL"/>
        </w:rPr>
        <w:t>W przypadku formy pieniężnej zabezpieczenie należy wpłacić na konto Za</w:t>
      </w:r>
      <w:r w:rsidR="002A2AE2" w:rsidRPr="00E30397">
        <w:rPr>
          <w:rFonts w:ascii="Times New Roman" w:eastAsia="Times New Roman" w:hAnsi="Times New Roman" w:cs="Times New Roman"/>
          <w:color w:val="000000"/>
          <w:sz w:val="20"/>
          <w:szCs w:val="20"/>
          <w:lang w:eastAsia="pl-PL"/>
        </w:rPr>
        <w:t>mawiającego wskazane  w</w:t>
      </w:r>
      <w:r w:rsidRPr="00E30397">
        <w:rPr>
          <w:rFonts w:ascii="Times New Roman" w:eastAsia="Times New Roman" w:hAnsi="Times New Roman" w:cs="Times New Roman"/>
          <w:color w:val="000000"/>
          <w:sz w:val="20"/>
          <w:szCs w:val="20"/>
          <w:lang w:eastAsia="pl-PL"/>
        </w:rPr>
        <w:t xml:space="preserve"> SIWZ. </w:t>
      </w:r>
      <w:r w:rsidRPr="00E30397">
        <w:rPr>
          <w:rFonts w:ascii="Times New Roman" w:eastAsia="Times New Roman" w:hAnsi="Times New Roman" w:cs="Times New Roman"/>
          <w:b/>
          <w:color w:val="000000"/>
          <w:sz w:val="20"/>
          <w:szCs w:val="20"/>
          <w:lang w:eastAsia="pl-PL"/>
        </w:rPr>
        <w:t xml:space="preserve"> </w:t>
      </w:r>
      <w:r w:rsidRPr="00E30397">
        <w:rPr>
          <w:rFonts w:ascii="Times New Roman" w:eastAsia="Times New Roman" w:hAnsi="Times New Roman" w:cs="Times New Roman"/>
          <w:color w:val="000000"/>
          <w:sz w:val="20"/>
          <w:szCs w:val="20"/>
          <w:lang w:eastAsia="pl-PL"/>
        </w:rPr>
        <w:t xml:space="preserve">Na poleceniu przelewu należy wpisać: </w:t>
      </w:r>
      <w:r w:rsidRPr="00E30397">
        <w:rPr>
          <w:rFonts w:ascii="Times New Roman" w:eastAsia="Times New Roman" w:hAnsi="Times New Roman" w:cs="Times New Roman"/>
          <w:b/>
          <w:bCs/>
          <w:color w:val="000000"/>
          <w:sz w:val="20"/>
          <w:szCs w:val="20"/>
          <w:lang w:eastAsia="pl-PL"/>
        </w:rPr>
        <w:t>„Zabezpieczenie należyt</w:t>
      </w:r>
      <w:r w:rsidR="002A2AE2" w:rsidRPr="00E30397">
        <w:rPr>
          <w:rFonts w:ascii="Times New Roman" w:eastAsia="Times New Roman" w:hAnsi="Times New Roman" w:cs="Times New Roman"/>
          <w:b/>
          <w:bCs/>
          <w:color w:val="000000"/>
          <w:sz w:val="20"/>
          <w:szCs w:val="20"/>
          <w:lang w:eastAsia="pl-PL"/>
        </w:rPr>
        <w:t>ego wykonania umowy na: „ Restaurację i konserwację jedynego zachowanego na świecie samolotu LWD ŻURAW</w:t>
      </w:r>
      <w:r w:rsidRPr="00E30397">
        <w:rPr>
          <w:rFonts w:ascii="Times New Roman" w:eastAsia="Times New Roman" w:hAnsi="Times New Roman" w:cs="Times New Roman"/>
          <w:b/>
          <w:color w:val="000000"/>
          <w:sz w:val="20"/>
          <w:szCs w:val="20"/>
          <w:lang w:eastAsia="pl-PL"/>
        </w:rPr>
        <w:t xml:space="preserve">”. </w:t>
      </w:r>
    </w:p>
    <w:p w:rsidR="00BE1E0E" w:rsidRPr="00E30397" w:rsidRDefault="00BE1E0E" w:rsidP="00BE1E0E">
      <w:pPr>
        <w:numPr>
          <w:ilvl w:val="0"/>
          <w:numId w:val="48"/>
        </w:numPr>
        <w:tabs>
          <w:tab w:val="left" w:pos="426"/>
          <w:tab w:val="left" w:pos="9072"/>
        </w:tabs>
        <w:spacing w:after="0" w:line="240" w:lineRule="auto"/>
        <w:ind w:left="426" w:right="-1" w:hanging="426"/>
        <w:jc w:val="both"/>
        <w:rPr>
          <w:rFonts w:ascii="Times New Roman" w:eastAsia="Times New Roman" w:hAnsi="Times New Roman" w:cs="Times New Roman"/>
          <w:color w:val="000000"/>
          <w:sz w:val="20"/>
          <w:szCs w:val="20"/>
          <w:lang w:eastAsia="pl-PL"/>
        </w:rPr>
      </w:pPr>
      <w:r w:rsidRPr="00E30397">
        <w:rPr>
          <w:rFonts w:ascii="Times New Roman" w:eastAsia="Times New Roman" w:hAnsi="Times New Roman" w:cs="Times New Roman"/>
          <w:color w:val="000000"/>
          <w:sz w:val="20"/>
          <w:szCs w:val="20"/>
          <w:lang w:eastAsia="pl-PL"/>
        </w:rPr>
        <w:t xml:space="preserve">Za termin wniesienia zabezpieczenia należytego wykonania umowy w formie pieniężnej zostanie przyjęty termin uznania rachunku Zamawiającego. </w:t>
      </w:r>
    </w:p>
    <w:p w:rsidR="00BE1E0E" w:rsidRPr="00E30397" w:rsidRDefault="00BE1E0E" w:rsidP="00BE1E0E">
      <w:pPr>
        <w:numPr>
          <w:ilvl w:val="0"/>
          <w:numId w:val="48"/>
        </w:numPr>
        <w:tabs>
          <w:tab w:val="left" w:pos="426"/>
          <w:tab w:val="left" w:pos="9072"/>
        </w:tabs>
        <w:spacing w:after="0" w:line="240" w:lineRule="auto"/>
        <w:ind w:left="426" w:right="-1" w:hanging="426"/>
        <w:jc w:val="both"/>
        <w:rPr>
          <w:rFonts w:ascii="Times New Roman" w:eastAsia="Times New Roman" w:hAnsi="Times New Roman" w:cs="Times New Roman"/>
          <w:color w:val="000000"/>
          <w:sz w:val="20"/>
          <w:szCs w:val="20"/>
          <w:lang w:eastAsia="pl-PL"/>
        </w:rPr>
      </w:pPr>
      <w:r w:rsidRPr="00E30397">
        <w:rPr>
          <w:rFonts w:ascii="Times New Roman" w:eastAsia="Times New Roman" w:hAnsi="Times New Roman" w:cs="Times New Roman"/>
          <w:color w:val="000000"/>
          <w:sz w:val="20"/>
          <w:szCs w:val="20"/>
          <w:lang w:eastAsia="pl-PL"/>
        </w:rPr>
        <w:t>W przypadku wniesienia wadium w pieniądzu Wykonawca może wyrazić zgodę na zaliczenie kwoty wadium na poczet zabezpieczenia.</w:t>
      </w:r>
    </w:p>
    <w:p w:rsidR="00BE1E0E" w:rsidRPr="00E30397" w:rsidRDefault="00BE1E0E" w:rsidP="00BE1E0E">
      <w:pPr>
        <w:numPr>
          <w:ilvl w:val="0"/>
          <w:numId w:val="48"/>
        </w:numPr>
        <w:tabs>
          <w:tab w:val="left" w:pos="426"/>
          <w:tab w:val="left" w:pos="9072"/>
        </w:tabs>
        <w:spacing w:after="0" w:line="240" w:lineRule="auto"/>
        <w:ind w:left="426" w:right="-1" w:hanging="426"/>
        <w:jc w:val="both"/>
        <w:rPr>
          <w:rFonts w:ascii="Times New Roman" w:eastAsia="Times New Roman" w:hAnsi="Times New Roman" w:cs="Times New Roman"/>
          <w:color w:val="000000"/>
          <w:sz w:val="20"/>
          <w:szCs w:val="20"/>
          <w:lang w:eastAsia="pl-PL"/>
        </w:rPr>
      </w:pPr>
      <w:r w:rsidRPr="00E30397">
        <w:rPr>
          <w:rFonts w:ascii="Times New Roman" w:eastAsia="Times New Roman" w:hAnsi="Times New Roman" w:cs="Times New Roman"/>
          <w:color w:val="000000"/>
          <w:sz w:val="20"/>
          <w:szCs w:val="20"/>
          <w:lang w:eastAsia="pl-PL"/>
        </w:rPr>
        <w:lastRenderedPageBreak/>
        <w:t xml:space="preserve">Jeżeli Wykonawca, którego oferta została wybrana nie wniesie zabezpieczenia należytego wykonania umowy, Zamawiający może wybrać najkorzystniejszą ofertę spośród pozostałych ofert stosownie do treści art. 94 ust. 3 Ustawy. </w:t>
      </w:r>
    </w:p>
    <w:p w:rsidR="00BE1E0E" w:rsidRPr="00E30397" w:rsidRDefault="00BE1E0E" w:rsidP="00BE1E0E">
      <w:pPr>
        <w:numPr>
          <w:ilvl w:val="0"/>
          <w:numId w:val="48"/>
        </w:numPr>
        <w:tabs>
          <w:tab w:val="left" w:pos="426"/>
          <w:tab w:val="left" w:pos="9072"/>
        </w:tabs>
        <w:spacing w:after="0" w:line="240" w:lineRule="auto"/>
        <w:ind w:left="426" w:right="-1" w:hanging="426"/>
        <w:jc w:val="both"/>
        <w:rPr>
          <w:rFonts w:ascii="Times New Roman" w:eastAsia="Times New Roman" w:hAnsi="Times New Roman" w:cs="Times New Roman"/>
          <w:color w:val="000000"/>
          <w:sz w:val="20"/>
          <w:szCs w:val="20"/>
          <w:lang w:eastAsia="pl-PL"/>
        </w:rPr>
      </w:pPr>
      <w:r w:rsidRPr="00E30397">
        <w:rPr>
          <w:rFonts w:ascii="Times New Roman" w:eastAsia="Times New Roman" w:hAnsi="Times New Roman" w:cs="Times New Roman"/>
          <w:color w:val="000000"/>
          <w:sz w:val="20"/>
          <w:szCs w:val="20"/>
          <w:lang w:eastAsia="pl-PL"/>
        </w:rPr>
        <w:t>Zamawiający zwróci zabezpieczenie w terminach określonych w  umowie.</w:t>
      </w:r>
    </w:p>
    <w:p w:rsidR="00BE1E0E" w:rsidRPr="00E30397" w:rsidRDefault="00BE1E0E" w:rsidP="00BE1E0E">
      <w:pPr>
        <w:numPr>
          <w:ilvl w:val="0"/>
          <w:numId w:val="48"/>
        </w:numPr>
        <w:tabs>
          <w:tab w:val="left" w:pos="426"/>
          <w:tab w:val="left" w:pos="9072"/>
        </w:tabs>
        <w:spacing w:after="0" w:line="240" w:lineRule="auto"/>
        <w:ind w:left="426" w:right="-1" w:hanging="426"/>
        <w:jc w:val="both"/>
        <w:rPr>
          <w:rFonts w:ascii="Times New Roman" w:eastAsia="Times New Roman" w:hAnsi="Times New Roman" w:cs="Times New Roman"/>
          <w:color w:val="000000"/>
          <w:sz w:val="20"/>
          <w:szCs w:val="20"/>
          <w:lang w:eastAsia="pl-PL"/>
        </w:rPr>
      </w:pPr>
      <w:r w:rsidRPr="00E30397">
        <w:rPr>
          <w:rFonts w:ascii="Times New Roman" w:eastAsia="Times New Roman" w:hAnsi="Times New Roman" w:cs="Times New Roman"/>
          <w:color w:val="000000"/>
          <w:sz w:val="20"/>
          <w:szCs w:val="20"/>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BE1E0E" w:rsidRPr="00E30397" w:rsidRDefault="00BE1E0E" w:rsidP="00BE1E0E">
      <w:pPr>
        <w:spacing w:after="0" w:line="240" w:lineRule="auto"/>
        <w:rPr>
          <w:rFonts w:ascii="Times New Roman" w:eastAsia="Calibri" w:hAnsi="Times New Roman" w:cs="Times New Roman"/>
          <w:sz w:val="20"/>
          <w:szCs w:val="20"/>
        </w:rPr>
      </w:pPr>
    </w:p>
    <w:p w:rsidR="00BE1E0E" w:rsidRPr="00E30397" w:rsidRDefault="00BE1E0E" w:rsidP="00BE1E0E">
      <w:pPr>
        <w:tabs>
          <w:tab w:val="left" w:pos="0"/>
        </w:tabs>
        <w:spacing w:after="0" w:line="240" w:lineRule="auto"/>
        <w:jc w:val="both"/>
        <w:rPr>
          <w:rFonts w:ascii="Times New Roman" w:eastAsia="Calibri" w:hAnsi="Times New Roman" w:cs="Times New Roman"/>
          <w:sz w:val="20"/>
          <w:szCs w:val="20"/>
        </w:rPr>
      </w:pPr>
    </w:p>
    <w:p w:rsidR="002410A3" w:rsidRPr="00E30397" w:rsidRDefault="002410A3" w:rsidP="002410A3">
      <w:pPr>
        <w:spacing w:after="120"/>
        <w:ind w:left="426" w:right="40"/>
        <w:jc w:val="both"/>
        <w:rPr>
          <w:rFonts w:ascii="Times New Roman" w:eastAsia="Arial" w:hAnsi="Times New Roman" w:cs="Times New Roman"/>
          <w:bCs/>
          <w:color w:val="000000"/>
          <w:lang w:eastAsia="pl-PL"/>
        </w:rPr>
      </w:pPr>
    </w:p>
    <w:p w:rsidR="002410A3" w:rsidRPr="00E30397" w:rsidRDefault="002410A3" w:rsidP="002410A3">
      <w:pPr>
        <w:keepNext/>
        <w:keepLines/>
        <w:spacing w:before="480" w:after="0"/>
        <w:ind w:left="360" w:hanging="360"/>
        <w:jc w:val="both"/>
        <w:outlineLvl w:val="0"/>
        <w:rPr>
          <w:rFonts w:ascii="Times New Roman" w:eastAsia="Times New Roman" w:hAnsi="Times New Roman" w:cs="Times New Roman"/>
          <w:b/>
          <w:bCs/>
          <w:lang w:val="pl" w:eastAsia="pl-PL"/>
        </w:rPr>
      </w:pPr>
      <w:bookmarkStart w:id="42" w:name="bookmark26"/>
      <w:r w:rsidRPr="00E30397">
        <w:rPr>
          <w:rFonts w:ascii="Times New Roman" w:eastAsia="Times New Roman" w:hAnsi="Times New Roman" w:cs="Times New Roman"/>
          <w:b/>
          <w:bCs/>
          <w:lang w:val="pl" w:eastAsia="pl-PL"/>
        </w:rPr>
        <w:t xml:space="preserve"> </w:t>
      </w:r>
      <w:bookmarkStart w:id="43" w:name="_Toc428957700"/>
      <w:r w:rsidRPr="00E30397">
        <w:rPr>
          <w:rFonts w:ascii="Times New Roman" w:eastAsia="Times New Roman" w:hAnsi="Times New Roman" w:cs="Times New Roman"/>
          <w:b/>
          <w:bCs/>
          <w:lang w:val="pl" w:eastAsia="pl-PL"/>
        </w:rPr>
        <w:t>XX POUCZENIE O ŚRODKACH OCHRONY PRAWNEJ PRZYSŁUGUJĄCYCH WYKONAWCY W TOKU POSTĘPOWANIA O UDZIELENIE ZAMÓWIENIA:</w:t>
      </w:r>
      <w:bookmarkEnd w:id="42"/>
      <w:bookmarkEnd w:id="43"/>
    </w:p>
    <w:p w:rsidR="002410A3" w:rsidRPr="00E30397" w:rsidRDefault="002410A3" w:rsidP="002410A3">
      <w:pPr>
        <w:numPr>
          <w:ilvl w:val="5"/>
          <w:numId w:val="5"/>
        </w:numPr>
        <w:tabs>
          <w:tab w:val="left" w:pos="726"/>
        </w:tabs>
        <w:spacing w:after="120" w:line="240" w:lineRule="auto"/>
        <w:ind w:left="720" w:right="40" w:hanging="340"/>
        <w:jc w:val="both"/>
        <w:rPr>
          <w:rFonts w:ascii="Times New Roman" w:eastAsia="Arial" w:hAnsi="Times New Roman" w:cs="Times New Roman"/>
          <w:color w:val="000000"/>
          <w:lang w:val="pl" w:eastAsia="pl-PL"/>
        </w:rPr>
      </w:pPr>
      <w:r w:rsidRPr="00E30397">
        <w:rPr>
          <w:rFonts w:ascii="Times New Roman" w:eastAsia="Arial" w:hAnsi="Times New Roman" w:cs="Times New Roman"/>
          <w:color w:val="000000"/>
          <w:lang w:val="pl" w:eastAsia="pl-PL"/>
        </w:rPr>
        <w:t>Środki ochrony prawnej przysługują Wykonawcy, a także innemu podmiotowi, jeżeli ma lub miał interes w uzyskaniu danego zamówienia oraz poniósł lub może ponieść szkodę w wyniku naruszenia przez Zamawiającego przepisów Ustawy.</w:t>
      </w:r>
    </w:p>
    <w:p w:rsidR="002410A3" w:rsidRPr="00E30397" w:rsidRDefault="002410A3" w:rsidP="002410A3">
      <w:pPr>
        <w:numPr>
          <w:ilvl w:val="5"/>
          <w:numId w:val="5"/>
        </w:numPr>
        <w:tabs>
          <w:tab w:val="left" w:pos="745"/>
        </w:tabs>
        <w:spacing w:after="120" w:line="240" w:lineRule="auto"/>
        <w:ind w:left="720" w:right="40" w:hanging="340"/>
        <w:jc w:val="both"/>
        <w:rPr>
          <w:rFonts w:ascii="Times New Roman" w:eastAsia="Arial" w:hAnsi="Times New Roman" w:cs="Times New Roman"/>
          <w:color w:val="000000"/>
          <w:lang w:val="pl" w:eastAsia="pl-PL"/>
        </w:rPr>
      </w:pPr>
      <w:r w:rsidRPr="00E30397">
        <w:rPr>
          <w:rFonts w:ascii="Times New Roman" w:eastAsia="Arial" w:hAnsi="Times New Roman" w:cs="Times New Roman"/>
          <w:color w:val="000000"/>
          <w:lang w:val="pl" w:eastAsia="pl-PL"/>
        </w:rPr>
        <w:t>Odwołanie przysługuje wyłącznie od niezgodnej z przepisami Ustawy czynności Zamawiającego, podjętej w postępowaniu o udzielenie zamówienia lub zaniechania czynności, do której Zamawiający jest zobowiązany na podstawie Ustawy.</w:t>
      </w:r>
    </w:p>
    <w:p w:rsidR="002410A3" w:rsidRPr="00E30397" w:rsidRDefault="002410A3" w:rsidP="002410A3">
      <w:pPr>
        <w:numPr>
          <w:ilvl w:val="5"/>
          <w:numId w:val="5"/>
        </w:numPr>
        <w:tabs>
          <w:tab w:val="left" w:pos="740"/>
        </w:tabs>
        <w:spacing w:after="120" w:line="240" w:lineRule="auto"/>
        <w:ind w:left="720" w:right="40" w:hanging="340"/>
        <w:jc w:val="both"/>
        <w:rPr>
          <w:rFonts w:ascii="Times New Roman" w:eastAsia="Arial" w:hAnsi="Times New Roman" w:cs="Times New Roman"/>
          <w:color w:val="000000"/>
          <w:lang w:val="pl" w:eastAsia="pl-PL"/>
        </w:rPr>
      </w:pPr>
      <w:r w:rsidRPr="00E30397">
        <w:rPr>
          <w:rFonts w:ascii="Times New Roman" w:eastAsia="Arial" w:hAnsi="Times New Roman" w:cs="Times New Roman"/>
          <w:color w:val="000000"/>
          <w:lang w:val="pl"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410A3" w:rsidRPr="00E30397" w:rsidRDefault="002410A3" w:rsidP="002410A3">
      <w:pPr>
        <w:numPr>
          <w:ilvl w:val="5"/>
          <w:numId w:val="5"/>
        </w:numPr>
        <w:tabs>
          <w:tab w:val="left" w:pos="740"/>
        </w:tabs>
        <w:spacing w:after="120" w:line="240" w:lineRule="auto"/>
        <w:ind w:left="720" w:right="40" w:hanging="340"/>
        <w:jc w:val="both"/>
        <w:rPr>
          <w:rFonts w:ascii="Times New Roman" w:eastAsia="Arial" w:hAnsi="Times New Roman" w:cs="Times New Roman"/>
          <w:color w:val="000000"/>
          <w:lang w:val="pl" w:eastAsia="pl-PL"/>
        </w:rPr>
      </w:pPr>
      <w:r w:rsidRPr="00E30397">
        <w:rPr>
          <w:rFonts w:ascii="Times New Roman" w:eastAsia="Arial" w:hAnsi="Times New Roman" w:cs="Times New Roman"/>
          <w:color w:val="000000"/>
          <w:lang w:val="pl" w:eastAsia="pl-PL"/>
        </w:rPr>
        <w:t>Odwołanie wnosi się do Prezesa Krajowej Izby Odwoławczej (ul. Postępu 17a, 02-676 Warszawa) w formie pisemnej albo elektronicznej, opatrzonej bezpiecznym podpisem elektronicznym, weryfikowanym za pomocą ważnego kwalifikowanego certyfikatu. Od odwołania uiszcza się wpis najpóźniej do dnia upływu terminu do wniesienia odwołania, a dowód jego uiszczenia dołącza się do odwołania.</w:t>
      </w:r>
    </w:p>
    <w:p w:rsidR="002410A3" w:rsidRPr="00E30397" w:rsidRDefault="002410A3" w:rsidP="002410A3">
      <w:pPr>
        <w:numPr>
          <w:ilvl w:val="5"/>
          <w:numId w:val="5"/>
        </w:numPr>
        <w:tabs>
          <w:tab w:val="left" w:pos="740"/>
        </w:tabs>
        <w:spacing w:after="120" w:line="240" w:lineRule="auto"/>
        <w:ind w:left="720" w:right="40" w:hanging="340"/>
        <w:jc w:val="both"/>
        <w:rPr>
          <w:rFonts w:ascii="Times New Roman" w:eastAsia="Arial" w:hAnsi="Times New Roman" w:cs="Times New Roman"/>
          <w:color w:val="000000"/>
          <w:lang w:val="pl" w:eastAsia="pl-PL"/>
        </w:rPr>
      </w:pPr>
      <w:r w:rsidRPr="00E30397">
        <w:rPr>
          <w:rFonts w:ascii="Times New Roman" w:eastAsia="Arial" w:hAnsi="Times New Roman" w:cs="Times New Roman"/>
          <w:color w:val="000000"/>
          <w:lang w:val="pl" w:eastAsia="pl-PL"/>
        </w:rPr>
        <w:t>Na orzeczenie Izby stronom oraz uczestnikom postępowania odwoławczego przysługuje skarga do sądu. W postępowaniu toczącym się wskutek wniesienia skargi stosuje się odpowiednio przepisy ustawy z dnia 17 listopada 1964 r. - Kodeks postępowania cywilnego o apelacji, jeżeli przepisy Działu VI Rozdziału 3 Ustawy nie stanowią inaczej.</w:t>
      </w:r>
    </w:p>
    <w:p w:rsidR="002410A3" w:rsidRPr="00E30397" w:rsidRDefault="002410A3" w:rsidP="002410A3">
      <w:pPr>
        <w:numPr>
          <w:ilvl w:val="5"/>
          <w:numId w:val="5"/>
        </w:numPr>
        <w:tabs>
          <w:tab w:val="left" w:pos="740"/>
        </w:tabs>
        <w:spacing w:after="120" w:line="240" w:lineRule="auto"/>
        <w:ind w:left="720" w:right="40" w:hanging="340"/>
        <w:jc w:val="both"/>
        <w:rPr>
          <w:rFonts w:ascii="Times New Roman" w:eastAsia="Arial" w:hAnsi="Times New Roman" w:cs="Times New Roman"/>
          <w:color w:val="000000"/>
          <w:lang w:val="pl" w:eastAsia="pl-PL"/>
        </w:rPr>
      </w:pPr>
      <w:r w:rsidRPr="00E30397">
        <w:rPr>
          <w:rFonts w:ascii="Times New Roman" w:eastAsia="Arial" w:hAnsi="Times New Roman" w:cs="Times New Roman"/>
          <w:color w:val="000000"/>
          <w:lang w:val="pl" w:eastAsia="pl-PL"/>
        </w:rPr>
        <w:t>Zamawiający informuje, iż szczegółowe uregulowanie środków ochrony prawnej zawarte jest w Dziale VI Ustawy, tj. art. 179 - 198g Ustawy.</w:t>
      </w:r>
    </w:p>
    <w:p w:rsidR="002410A3" w:rsidRPr="00E30397" w:rsidRDefault="002410A3" w:rsidP="002410A3">
      <w:pPr>
        <w:numPr>
          <w:ilvl w:val="5"/>
          <w:numId w:val="5"/>
        </w:numPr>
        <w:tabs>
          <w:tab w:val="left" w:pos="726"/>
        </w:tabs>
        <w:spacing w:after="120" w:line="240" w:lineRule="auto"/>
        <w:ind w:left="720" w:right="2520" w:hanging="340"/>
        <w:rPr>
          <w:rFonts w:ascii="Times New Roman" w:eastAsia="Arial" w:hAnsi="Times New Roman" w:cs="Times New Roman"/>
          <w:color w:val="000000"/>
          <w:lang w:val="pl" w:eastAsia="pl-PL"/>
        </w:rPr>
      </w:pPr>
      <w:r w:rsidRPr="00E30397">
        <w:rPr>
          <w:rFonts w:ascii="Times New Roman" w:eastAsia="Arial" w:hAnsi="Times New Roman" w:cs="Times New Roman"/>
          <w:color w:val="000000"/>
          <w:lang w:val="pl" w:eastAsia="pl-PL"/>
        </w:rPr>
        <w:t xml:space="preserve">Źródło, gdzie można uzyskać informacje na temat składania </w:t>
      </w:r>
      <w:proofErr w:type="spellStart"/>
      <w:r w:rsidRPr="00E30397">
        <w:rPr>
          <w:rFonts w:ascii="Times New Roman" w:eastAsia="Arial" w:hAnsi="Times New Roman" w:cs="Times New Roman"/>
          <w:color w:val="000000"/>
          <w:lang w:val="pl" w:eastAsia="pl-PL"/>
        </w:rPr>
        <w:t>odwołań</w:t>
      </w:r>
      <w:proofErr w:type="spellEnd"/>
      <w:r w:rsidRPr="00E30397">
        <w:rPr>
          <w:rFonts w:ascii="Times New Roman" w:eastAsia="Arial" w:hAnsi="Times New Roman" w:cs="Times New Roman"/>
          <w:color w:val="000000"/>
          <w:lang w:val="pl" w:eastAsia="pl-PL"/>
        </w:rPr>
        <w:t xml:space="preserve">: Urząd Zamówień Publicznych Departament </w:t>
      </w:r>
      <w:proofErr w:type="spellStart"/>
      <w:r w:rsidRPr="00E30397">
        <w:rPr>
          <w:rFonts w:ascii="Times New Roman" w:eastAsia="Arial" w:hAnsi="Times New Roman" w:cs="Times New Roman"/>
          <w:color w:val="000000"/>
          <w:lang w:val="pl" w:eastAsia="pl-PL"/>
        </w:rPr>
        <w:t>Odwołań</w:t>
      </w:r>
      <w:proofErr w:type="spellEnd"/>
    </w:p>
    <w:p w:rsidR="002410A3" w:rsidRPr="00E30397" w:rsidRDefault="002410A3" w:rsidP="002410A3">
      <w:pPr>
        <w:spacing w:after="120"/>
        <w:ind w:left="720" w:right="7340"/>
        <w:rPr>
          <w:rFonts w:ascii="Times New Roman" w:eastAsia="Arial" w:hAnsi="Times New Roman" w:cs="Times New Roman"/>
          <w:color w:val="000000"/>
          <w:lang w:val="pl" w:eastAsia="pl-PL"/>
        </w:rPr>
      </w:pPr>
      <w:r w:rsidRPr="00E30397">
        <w:rPr>
          <w:rFonts w:ascii="Times New Roman" w:eastAsia="Arial" w:hAnsi="Times New Roman" w:cs="Times New Roman"/>
          <w:color w:val="000000"/>
          <w:lang w:val="pl" w:eastAsia="pl-PL"/>
        </w:rPr>
        <w:t>ul. Postępu 17a 02-676 Warszawa POLSKA</w:t>
      </w:r>
    </w:p>
    <w:p w:rsidR="002410A3" w:rsidRPr="00E30397" w:rsidRDefault="002410A3" w:rsidP="002410A3">
      <w:pPr>
        <w:spacing w:after="120"/>
        <w:ind w:left="720" w:right="6260"/>
        <w:rPr>
          <w:rFonts w:ascii="Times New Roman" w:eastAsia="Arial" w:hAnsi="Times New Roman" w:cs="Times New Roman"/>
          <w:color w:val="000000"/>
          <w:lang w:val="pl" w:eastAsia="pl-PL"/>
        </w:rPr>
      </w:pPr>
      <w:r w:rsidRPr="00E30397">
        <w:rPr>
          <w:rFonts w:ascii="Times New Roman" w:eastAsia="Arial" w:hAnsi="Times New Roman" w:cs="Times New Roman"/>
          <w:color w:val="000000"/>
          <w:lang w:val="pl" w:eastAsia="pl-PL"/>
        </w:rPr>
        <w:t xml:space="preserve">E-mail: </w:t>
      </w:r>
      <w:hyperlink r:id="rId21" w:history="1">
        <w:r w:rsidRPr="00E30397">
          <w:rPr>
            <w:rFonts w:ascii="Times New Roman" w:eastAsia="Arial" w:hAnsi="Times New Roman" w:cs="Times New Roman"/>
            <w:color w:val="0066CC"/>
            <w:u w:val="single"/>
            <w:lang w:eastAsia="pl-PL"/>
          </w:rPr>
          <w:t>odwolania@uzp.gov.pl</w:t>
        </w:r>
      </w:hyperlink>
      <w:r w:rsidRPr="00E30397">
        <w:rPr>
          <w:rFonts w:ascii="Times New Roman" w:eastAsia="Arial" w:hAnsi="Times New Roman" w:cs="Times New Roman"/>
          <w:color w:val="000000"/>
          <w:lang w:eastAsia="pl-PL"/>
        </w:rPr>
        <w:t xml:space="preserve"> </w:t>
      </w:r>
      <w:r w:rsidRPr="00E30397">
        <w:rPr>
          <w:rFonts w:ascii="Times New Roman" w:eastAsia="Arial" w:hAnsi="Times New Roman" w:cs="Times New Roman"/>
          <w:color w:val="000000"/>
          <w:lang w:val="pl" w:eastAsia="pl-PL"/>
        </w:rPr>
        <w:t xml:space="preserve">Tel. +48 224587801 Internet: </w:t>
      </w:r>
      <w:hyperlink r:id="rId22" w:history="1">
        <w:r w:rsidRPr="00E30397">
          <w:rPr>
            <w:rFonts w:ascii="Times New Roman" w:eastAsia="Arial" w:hAnsi="Times New Roman" w:cs="Times New Roman"/>
            <w:color w:val="0066CC"/>
            <w:u w:val="single"/>
            <w:lang w:eastAsia="pl-PL"/>
          </w:rPr>
          <w:t>www.uzp.gov.pl</w:t>
        </w:r>
      </w:hyperlink>
      <w:r w:rsidRPr="00E30397">
        <w:rPr>
          <w:rFonts w:ascii="Times New Roman" w:eastAsia="Arial" w:hAnsi="Times New Roman" w:cs="Times New Roman"/>
          <w:color w:val="000000"/>
          <w:lang w:eastAsia="pl-PL"/>
        </w:rPr>
        <w:t xml:space="preserve"> </w:t>
      </w:r>
      <w:r w:rsidRPr="00E30397">
        <w:rPr>
          <w:rFonts w:ascii="Times New Roman" w:eastAsia="Arial" w:hAnsi="Times New Roman" w:cs="Times New Roman"/>
          <w:color w:val="000000"/>
          <w:lang w:val="pl" w:eastAsia="pl-PL"/>
        </w:rPr>
        <w:t>Faks +48 224587800</w:t>
      </w:r>
    </w:p>
    <w:p w:rsidR="002410A3" w:rsidRPr="00E30397" w:rsidRDefault="002410A3" w:rsidP="002410A3">
      <w:pPr>
        <w:spacing w:after="120"/>
        <w:ind w:left="720" w:right="6260"/>
        <w:rPr>
          <w:rFonts w:ascii="Times New Roman" w:eastAsia="Arial" w:hAnsi="Times New Roman" w:cs="Times New Roman"/>
          <w:color w:val="000000"/>
          <w:lang w:val="pl" w:eastAsia="pl-PL"/>
        </w:rPr>
      </w:pPr>
    </w:p>
    <w:p w:rsidR="002410A3" w:rsidRPr="00E30397" w:rsidRDefault="002410A3" w:rsidP="002410A3">
      <w:pPr>
        <w:keepNext/>
        <w:keepLines/>
        <w:spacing w:before="480" w:after="0"/>
        <w:ind w:left="360" w:hanging="360"/>
        <w:jc w:val="both"/>
        <w:outlineLvl w:val="0"/>
        <w:rPr>
          <w:rFonts w:ascii="Times New Roman" w:eastAsia="Times New Roman" w:hAnsi="Times New Roman" w:cs="Times New Roman"/>
          <w:b/>
          <w:bCs/>
          <w:lang w:val="pl" w:eastAsia="pl-PL"/>
        </w:rPr>
      </w:pPr>
      <w:bookmarkStart w:id="44" w:name="_Toc428957701"/>
      <w:r w:rsidRPr="00E30397">
        <w:rPr>
          <w:rFonts w:ascii="Times New Roman" w:eastAsia="Times New Roman" w:hAnsi="Times New Roman" w:cs="Times New Roman"/>
          <w:b/>
          <w:bCs/>
          <w:lang w:val="pl" w:eastAsia="pl-PL"/>
        </w:rPr>
        <w:lastRenderedPageBreak/>
        <w:t>XXI. SPIS ZAŁĄCZNIKÓW</w:t>
      </w:r>
      <w:bookmarkEnd w:id="44"/>
    </w:p>
    <w:p w:rsidR="002410A3" w:rsidRPr="00E30397" w:rsidRDefault="002410A3" w:rsidP="002410A3">
      <w:pPr>
        <w:spacing w:after="0"/>
        <w:ind w:left="426"/>
        <w:rPr>
          <w:rFonts w:ascii="Times New Roman" w:eastAsia="Arial Unicode MS" w:hAnsi="Times New Roman" w:cs="Times New Roman"/>
          <w:bCs/>
          <w:color w:val="000000"/>
          <w:lang w:val="pl" w:eastAsia="pl-PL"/>
        </w:rPr>
      </w:pPr>
      <w:r w:rsidRPr="00E30397">
        <w:rPr>
          <w:rFonts w:ascii="Times New Roman" w:eastAsia="Arial Unicode MS" w:hAnsi="Times New Roman" w:cs="Times New Roman"/>
          <w:bCs/>
          <w:color w:val="000000"/>
          <w:lang w:val="pl" w:eastAsia="pl-PL"/>
        </w:rPr>
        <w:t>Załącznik nr 1 – Formularz oferty;</w:t>
      </w:r>
    </w:p>
    <w:p w:rsidR="002410A3" w:rsidRPr="00E30397" w:rsidRDefault="002410A3" w:rsidP="002410A3">
      <w:pPr>
        <w:spacing w:after="0"/>
        <w:ind w:left="426"/>
        <w:rPr>
          <w:rFonts w:ascii="Times New Roman" w:eastAsia="Arial Unicode MS" w:hAnsi="Times New Roman" w:cs="Times New Roman"/>
          <w:bCs/>
          <w:color w:val="000000"/>
          <w:lang w:val="pl" w:eastAsia="pl-PL"/>
        </w:rPr>
      </w:pPr>
      <w:r w:rsidRPr="00E30397">
        <w:rPr>
          <w:rFonts w:ascii="Times New Roman" w:eastAsia="Arial Unicode MS" w:hAnsi="Times New Roman" w:cs="Times New Roman"/>
          <w:bCs/>
          <w:color w:val="000000"/>
          <w:lang w:val="pl" w:eastAsia="pl-PL"/>
        </w:rPr>
        <w:t>Załącznik nr 2 – Oświadczenie o spełnianiu warunków udziału w postępowaniu (wzór);</w:t>
      </w:r>
    </w:p>
    <w:p w:rsidR="002410A3" w:rsidRPr="00E30397" w:rsidRDefault="002410A3" w:rsidP="002410A3">
      <w:pPr>
        <w:spacing w:after="0"/>
        <w:ind w:left="426"/>
        <w:rPr>
          <w:rFonts w:ascii="Times New Roman" w:eastAsia="Arial Unicode MS" w:hAnsi="Times New Roman" w:cs="Times New Roman"/>
          <w:bCs/>
          <w:color w:val="000000"/>
          <w:lang w:val="pl" w:eastAsia="pl-PL"/>
        </w:rPr>
      </w:pPr>
      <w:r w:rsidRPr="00E30397">
        <w:rPr>
          <w:rFonts w:ascii="Times New Roman" w:eastAsia="Arial Unicode MS" w:hAnsi="Times New Roman" w:cs="Times New Roman"/>
          <w:bCs/>
          <w:color w:val="000000"/>
          <w:lang w:val="pl" w:eastAsia="pl-PL"/>
        </w:rPr>
        <w:t>Załącznik nr 3 – Oświadczenie o niepodleganiu wykluczeniu (wzór);</w:t>
      </w:r>
    </w:p>
    <w:p w:rsidR="002410A3" w:rsidRPr="00E30397" w:rsidRDefault="002410A3" w:rsidP="002410A3">
      <w:pPr>
        <w:spacing w:after="0"/>
        <w:ind w:left="426"/>
        <w:rPr>
          <w:rFonts w:ascii="Times New Roman" w:eastAsia="Arial Unicode MS" w:hAnsi="Times New Roman" w:cs="Times New Roman"/>
          <w:bCs/>
          <w:color w:val="000000"/>
          <w:lang w:val="pl" w:eastAsia="pl-PL"/>
        </w:rPr>
      </w:pPr>
      <w:r w:rsidRPr="00E30397">
        <w:rPr>
          <w:rFonts w:ascii="Times New Roman" w:eastAsia="Arial Unicode MS" w:hAnsi="Times New Roman" w:cs="Times New Roman"/>
          <w:bCs/>
          <w:color w:val="000000"/>
          <w:lang w:val="pl" w:eastAsia="pl-PL"/>
        </w:rPr>
        <w:t>Załącznik nr 4 – Wykaz wykonanych usług (wzór);</w:t>
      </w:r>
    </w:p>
    <w:p w:rsidR="002410A3" w:rsidRPr="00E30397" w:rsidRDefault="002410A3" w:rsidP="002410A3">
      <w:pPr>
        <w:spacing w:after="0"/>
        <w:ind w:left="426"/>
        <w:rPr>
          <w:rFonts w:ascii="Times New Roman" w:eastAsia="Arial Unicode MS" w:hAnsi="Times New Roman" w:cs="Times New Roman"/>
          <w:bCs/>
          <w:color w:val="000000"/>
          <w:lang w:val="pl" w:eastAsia="pl-PL"/>
        </w:rPr>
      </w:pPr>
      <w:r w:rsidRPr="00E30397">
        <w:rPr>
          <w:rFonts w:ascii="Times New Roman" w:eastAsia="Arial Unicode MS" w:hAnsi="Times New Roman" w:cs="Times New Roman"/>
          <w:bCs/>
          <w:color w:val="000000"/>
          <w:lang w:val="pl" w:eastAsia="pl-PL"/>
        </w:rPr>
        <w:t>Załącznik nr 5 – Wykaz osób (wzór);</w:t>
      </w:r>
    </w:p>
    <w:p w:rsidR="002410A3" w:rsidRPr="00E30397" w:rsidRDefault="002410A3" w:rsidP="002410A3">
      <w:pPr>
        <w:spacing w:after="0"/>
        <w:ind w:left="426"/>
        <w:rPr>
          <w:rFonts w:ascii="Times New Roman" w:eastAsia="Arial Unicode MS" w:hAnsi="Times New Roman" w:cs="Times New Roman"/>
          <w:bCs/>
          <w:color w:val="000000"/>
          <w:lang w:val="pl" w:eastAsia="pl-PL"/>
        </w:rPr>
      </w:pPr>
      <w:r w:rsidRPr="00E30397">
        <w:rPr>
          <w:rFonts w:ascii="Times New Roman" w:eastAsia="Arial Unicode MS" w:hAnsi="Times New Roman" w:cs="Times New Roman"/>
          <w:bCs/>
          <w:color w:val="000000"/>
          <w:lang w:val="pl" w:eastAsia="pl-PL"/>
        </w:rPr>
        <w:t>Załącznik nr 6 – Projekt budowlany;</w:t>
      </w:r>
    </w:p>
    <w:p w:rsidR="002410A3" w:rsidRPr="00E30397" w:rsidRDefault="002410A3" w:rsidP="002410A3">
      <w:pPr>
        <w:spacing w:after="0"/>
        <w:ind w:left="426"/>
        <w:rPr>
          <w:rFonts w:ascii="Times New Roman" w:eastAsia="Arial Unicode MS" w:hAnsi="Times New Roman" w:cs="Times New Roman"/>
          <w:bCs/>
          <w:color w:val="000000"/>
          <w:lang w:val="pl" w:eastAsia="pl-PL"/>
        </w:rPr>
      </w:pPr>
      <w:r w:rsidRPr="00E30397">
        <w:rPr>
          <w:rFonts w:ascii="Times New Roman" w:eastAsia="Arial Unicode MS" w:hAnsi="Times New Roman" w:cs="Times New Roman"/>
          <w:bCs/>
          <w:color w:val="000000"/>
          <w:lang w:val="pl" w:eastAsia="pl-PL"/>
        </w:rPr>
        <w:t>Załącznik nr 7 – Istotne postanowienia umowy.</w:t>
      </w:r>
    </w:p>
    <w:p w:rsidR="000D0052" w:rsidRPr="00E30397" w:rsidRDefault="000D0052" w:rsidP="002410A3">
      <w:pPr>
        <w:spacing w:after="0"/>
        <w:ind w:left="426"/>
        <w:rPr>
          <w:rFonts w:ascii="Times New Roman" w:eastAsia="Arial Unicode MS" w:hAnsi="Times New Roman" w:cs="Times New Roman"/>
          <w:bCs/>
          <w:color w:val="000000"/>
          <w:lang w:val="pl" w:eastAsia="pl-PL"/>
        </w:rPr>
      </w:pPr>
      <w:r w:rsidRPr="00E30397">
        <w:rPr>
          <w:rFonts w:ascii="Times New Roman" w:eastAsia="Arial Unicode MS" w:hAnsi="Times New Roman" w:cs="Times New Roman"/>
          <w:bCs/>
          <w:color w:val="000000"/>
          <w:lang w:val="pl" w:eastAsia="pl-PL"/>
        </w:rPr>
        <w:t>Załącznik nr 8 – program prac konserwatorskich</w:t>
      </w:r>
    </w:p>
    <w:p w:rsidR="002410A3" w:rsidRPr="00E30397" w:rsidRDefault="002410A3" w:rsidP="002410A3">
      <w:pPr>
        <w:spacing w:after="0"/>
        <w:ind w:left="425"/>
        <w:jc w:val="both"/>
        <w:rPr>
          <w:rFonts w:ascii="Times New Roman" w:eastAsia="Arial Unicode MS" w:hAnsi="Times New Roman" w:cs="Times New Roman"/>
          <w:color w:val="000000"/>
          <w:lang w:val="pl" w:eastAsia="pl-PL"/>
        </w:rPr>
      </w:pPr>
    </w:p>
    <w:p w:rsidR="000D0052" w:rsidRPr="00E30397" w:rsidRDefault="00A72F76" w:rsidP="00A72F76">
      <w:pPr>
        <w:spacing w:after="120"/>
        <w:rPr>
          <w:rFonts w:ascii="Times New Roman" w:hAnsi="Times New Roman" w:cs="Times New Roman"/>
          <w:i/>
        </w:rPr>
      </w:pPr>
      <w:r w:rsidRPr="00E30397">
        <w:rPr>
          <w:rFonts w:ascii="Times New Roman" w:hAnsi="Times New Roman" w:cs="Times New Roman"/>
          <w:i/>
        </w:rPr>
        <w:t xml:space="preserve">                                                                                                                              </w:t>
      </w:r>
    </w:p>
    <w:p w:rsidR="000D0052" w:rsidRPr="00E30397" w:rsidRDefault="000D0052" w:rsidP="00A72F76">
      <w:pPr>
        <w:spacing w:after="120"/>
        <w:rPr>
          <w:rFonts w:ascii="Times New Roman" w:hAnsi="Times New Roman" w:cs="Times New Roman"/>
          <w:i/>
        </w:rPr>
      </w:pPr>
    </w:p>
    <w:p w:rsidR="000D0052" w:rsidRPr="00E30397" w:rsidRDefault="000D0052" w:rsidP="00A72F76">
      <w:pPr>
        <w:spacing w:after="120"/>
        <w:rPr>
          <w:rFonts w:ascii="Times New Roman" w:hAnsi="Times New Roman" w:cs="Times New Roman"/>
          <w:i/>
        </w:rPr>
      </w:pPr>
    </w:p>
    <w:p w:rsidR="00F603E6" w:rsidRPr="00E30397" w:rsidRDefault="000D0052" w:rsidP="00A72F76">
      <w:pPr>
        <w:spacing w:after="120"/>
        <w:rPr>
          <w:rFonts w:ascii="Times New Roman" w:hAnsi="Times New Roman" w:cs="Times New Roman"/>
          <w:i/>
        </w:rPr>
      </w:pPr>
      <w:r w:rsidRPr="00E30397">
        <w:rPr>
          <w:rFonts w:ascii="Times New Roman" w:hAnsi="Times New Roman" w:cs="Times New Roman"/>
          <w:i/>
        </w:rPr>
        <w:t xml:space="preserve">                                                                                            </w:t>
      </w:r>
      <w:r w:rsidR="00F603E6" w:rsidRPr="00E30397">
        <w:rPr>
          <w:rFonts w:ascii="Times New Roman" w:hAnsi="Times New Roman" w:cs="Times New Roman"/>
          <w:i/>
        </w:rPr>
        <w:t xml:space="preserve">                                   </w:t>
      </w:r>
    </w:p>
    <w:p w:rsidR="00F603E6" w:rsidRDefault="00F603E6" w:rsidP="00A72F76">
      <w:pPr>
        <w:spacing w:after="120"/>
        <w:rPr>
          <w:rFonts w:ascii="Times New Roman" w:hAnsi="Times New Roman" w:cs="Times New Roman"/>
          <w:i/>
        </w:rPr>
      </w:pPr>
    </w:p>
    <w:p w:rsidR="00E30397" w:rsidRDefault="00E30397" w:rsidP="00A72F76">
      <w:pPr>
        <w:spacing w:after="120"/>
        <w:rPr>
          <w:rFonts w:ascii="Times New Roman" w:hAnsi="Times New Roman" w:cs="Times New Roman"/>
          <w:i/>
        </w:rPr>
      </w:pPr>
    </w:p>
    <w:p w:rsidR="00E30397" w:rsidRDefault="00E30397" w:rsidP="00A72F76">
      <w:pPr>
        <w:spacing w:after="120"/>
        <w:rPr>
          <w:rFonts w:ascii="Times New Roman" w:hAnsi="Times New Roman" w:cs="Times New Roman"/>
          <w:i/>
        </w:rPr>
      </w:pPr>
    </w:p>
    <w:p w:rsidR="00E30397" w:rsidRDefault="00E30397" w:rsidP="00A72F76">
      <w:pPr>
        <w:spacing w:after="120"/>
        <w:rPr>
          <w:rFonts w:ascii="Times New Roman" w:hAnsi="Times New Roman" w:cs="Times New Roman"/>
          <w:i/>
        </w:rPr>
      </w:pPr>
    </w:p>
    <w:p w:rsidR="00E30397" w:rsidRDefault="00E30397" w:rsidP="00A72F76">
      <w:pPr>
        <w:spacing w:after="120"/>
        <w:rPr>
          <w:rFonts w:ascii="Times New Roman" w:hAnsi="Times New Roman" w:cs="Times New Roman"/>
          <w:i/>
        </w:rPr>
      </w:pPr>
    </w:p>
    <w:p w:rsidR="00E30397" w:rsidRDefault="00E30397" w:rsidP="00A72F76">
      <w:pPr>
        <w:spacing w:after="120"/>
        <w:rPr>
          <w:rFonts w:ascii="Times New Roman" w:hAnsi="Times New Roman" w:cs="Times New Roman"/>
          <w:i/>
        </w:rPr>
      </w:pPr>
    </w:p>
    <w:p w:rsidR="00E30397" w:rsidRDefault="00E30397" w:rsidP="00A72F76">
      <w:pPr>
        <w:spacing w:after="120"/>
        <w:rPr>
          <w:rFonts w:ascii="Times New Roman" w:hAnsi="Times New Roman" w:cs="Times New Roman"/>
          <w:i/>
        </w:rPr>
      </w:pPr>
    </w:p>
    <w:p w:rsidR="00E30397" w:rsidRDefault="00E30397" w:rsidP="00A72F76">
      <w:pPr>
        <w:spacing w:after="120"/>
        <w:rPr>
          <w:rFonts w:ascii="Times New Roman" w:hAnsi="Times New Roman" w:cs="Times New Roman"/>
          <w:i/>
        </w:rPr>
      </w:pPr>
    </w:p>
    <w:p w:rsidR="00E30397" w:rsidRDefault="00E30397" w:rsidP="00A72F76">
      <w:pPr>
        <w:spacing w:after="120"/>
        <w:rPr>
          <w:rFonts w:ascii="Times New Roman" w:hAnsi="Times New Roman" w:cs="Times New Roman"/>
          <w:i/>
        </w:rPr>
      </w:pPr>
    </w:p>
    <w:p w:rsidR="00E30397" w:rsidRDefault="00E30397" w:rsidP="00A72F76">
      <w:pPr>
        <w:spacing w:after="120"/>
        <w:rPr>
          <w:rFonts w:ascii="Times New Roman" w:hAnsi="Times New Roman" w:cs="Times New Roman"/>
          <w:i/>
        </w:rPr>
      </w:pPr>
    </w:p>
    <w:p w:rsidR="00E30397" w:rsidRDefault="00E30397" w:rsidP="00A72F76">
      <w:pPr>
        <w:spacing w:after="120"/>
        <w:rPr>
          <w:rFonts w:ascii="Times New Roman" w:hAnsi="Times New Roman" w:cs="Times New Roman"/>
          <w:i/>
        </w:rPr>
      </w:pPr>
    </w:p>
    <w:p w:rsidR="00E30397" w:rsidRDefault="00E30397" w:rsidP="00A72F76">
      <w:pPr>
        <w:spacing w:after="120"/>
        <w:rPr>
          <w:rFonts w:ascii="Times New Roman" w:hAnsi="Times New Roman" w:cs="Times New Roman"/>
          <w:i/>
        </w:rPr>
      </w:pPr>
    </w:p>
    <w:p w:rsidR="00E30397" w:rsidRDefault="00E30397" w:rsidP="00A72F76">
      <w:pPr>
        <w:spacing w:after="120"/>
        <w:rPr>
          <w:rFonts w:ascii="Times New Roman" w:hAnsi="Times New Roman" w:cs="Times New Roman"/>
          <w:i/>
        </w:rPr>
      </w:pPr>
    </w:p>
    <w:p w:rsidR="00E30397" w:rsidRDefault="00E30397" w:rsidP="00A72F76">
      <w:pPr>
        <w:spacing w:after="120"/>
        <w:rPr>
          <w:rFonts w:ascii="Times New Roman" w:hAnsi="Times New Roman" w:cs="Times New Roman"/>
          <w:i/>
        </w:rPr>
      </w:pPr>
    </w:p>
    <w:p w:rsidR="00E30397" w:rsidRDefault="00E30397" w:rsidP="00A72F76">
      <w:pPr>
        <w:spacing w:after="120"/>
        <w:rPr>
          <w:rFonts w:ascii="Times New Roman" w:hAnsi="Times New Roman" w:cs="Times New Roman"/>
          <w:i/>
        </w:rPr>
      </w:pPr>
    </w:p>
    <w:p w:rsidR="00E30397" w:rsidRDefault="00E30397" w:rsidP="00A72F76">
      <w:pPr>
        <w:spacing w:after="120"/>
        <w:rPr>
          <w:rFonts w:ascii="Times New Roman" w:hAnsi="Times New Roman" w:cs="Times New Roman"/>
          <w:i/>
        </w:rPr>
      </w:pPr>
    </w:p>
    <w:p w:rsidR="00E30397" w:rsidRPr="00E30397" w:rsidRDefault="00E30397" w:rsidP="00A72F76">
      <w:pPr>
        <w:spacing w:after="120"/>
        <w:rPr>
          <w:rFonts w:ascii="Times New Roman" w:hAnsi="Times New Roman" w:cs="Times New Roman"/>
          <w:i/>
        </w:rPr>
      </w:pPr>
    </w:p>
    <w:p w:rsidR="00F603E6" w:rsidRPr="00E30397" w:rsidRDefault="00F603E6" w:rsidP="00A72F76">
      <w:pPr>
        <w:spacing w:after="120"/>
        <w:rPr>
          <w:rFonts w:ascii="Times New Roman" w:hAnsi="Times New Roman" w:cs="Times New Roman"/>
          <w:i/>
        </w:rPr>
      </w:pPr>
    </w:p>
    <w:p w:rsidR="00F603E6" w:rsidRPr="00E30397" w:rsidRDefault="00F603E6" w:rsidP="00A72F76">
      <w:pPr>
        <w:spacing w:after="120"/>
        <w:rPr>
          <w:rFonts w:ascii="Times New Roman" w:hAnsi="Times New Roman" w:cs="Times New Roman"/>
          <w:i/>
        </w:rPr>
      </w:pPr>
    </w:p>
    <w:p w:rsidR="00F603E6" w:rsidRPr="00E30397" w:rsidRDefault="00F603E6" w:rsidP="00A72F76">
      <w:pPr>
        <w:spacing w:after="120"/>
        <w:rPr>
          <w:rFonts w:ascii="Times New Roman" w:hAnsi="Times New Roman" w:cs="Times New Roman"/>
          <w:i/>
        </w:rPr>
      </w:pPr>
    </w:p>
    <w:p w:rsidR="00F603E6" w:rsidRPr="00E30397" w:rsidRDefault="00F603E6" w:rsidP="00A72F76">
      <w:pPr>
        <w:spacing w:after="120"/>
        <w:rPr>
          <w:rFonts w:ascii="Times New Roman" w:hAnsi="Times New Roman" w:cs="Times New Roman"/>
          <w:i/>
        </w:rPr>
      </w:pPr>
    </w:p>
    <w:p w:rsidR="00F603E6" w:rsidRPr="00E30397" w:rsidRDefault="00F603E6" w:rsidP="00A72F76">
      <w:pPr>
        <w:spacing w:after="120"/>
        <w:rPr>
          <w:rFonts w:ascii="Times New Roman" w:hAnsi="Times New Roman" w:cs="Times New Roman"/>
          <w:i/>
        </w:rPr>
      </w:pPr>
    </w:p>
    <w:p w:rsidR="00F603E6" w:rsidRPr="00E30397" w:rsidRDefault="00F603E6" w:rsidP="00A72F76">
      <w:pPr>
        <w:spacing w:after="120"/>
        <w:rPr>
          <w:rFonts w:ascii="Times New Roman" w:hAnsi="Times New Roman" w:cs="Times New Roman"/>
          <w:i/>
        </w:rPr>
      </w:pPr>
    </w:p>
    <w:p w:rsidR="002410A3" w:rsidRPr="00E30397" w:rsidRDefault="00F603E6" w:rsidP="00A72F76">
      <w:pPr>
        <w:spacing w:after="120"/>
        <w:rPr>
          <w:rFonts w:ascii="Times New Roman" w:hAnsi="Times New Roman" w:cs="Times New Roman"/>
          <w:i/>
        </w:rPr>
      </w:pPr>
      <w:r w:rsidRPr="00E30397">
        <w:rPr>
          <w:rFonts w:ascii="Times New Roman" w:hAnsi="Times New Roman" w:cs="Times New Roman"/>
          <w:i/>
        </w:rPr>
        <w:lastRenderedPageBreak/>
        <w:t xml:space="preserve">                                                                                                                               </w:t>
      </w:r>
      <w:r w:rsidR="00A72F76" w:rsidRPr="00E30397">
        <w:rPr>
          <w:rFonts w:ascii="Times New Roman" w:hAnsi="Times New Roman" w:cs="Times New Roman"/>
          <w:i/>
        </w:rPr>
        <w:t xml:space="preserve"> </w:t>
      </w:r>
      <w:r w:rsidR="002410A3" w:rsidRPr="00E30397">
        <w:rPr>
          <w:rFonts w:ascii="Times New Roman" w:eastAsia="Arial Unicode MS" w:hAnsi="Times New Roman" w:cs="Times New Roman"/>
          <w:i/>
          <w:color w:val="000000"/>
          <w:lang w:val="pl" w:eastAsia="pl-PL"/>
        </w:rPr>
        <w:t xml:space="preserve">Załącznik Nr 1 do Specyfikacji </w:t>
      </w:r>
    </w:p>
    <w:p w:rsidR="002410A3" w:rsidRPr="00E30397" w:rsidRDefault="002410A3" w:rsidP="002410A3">
      <w:pPr>
        <w:spacing w:after="120"/>
        <w:jc w:val="right"/>
        <w:rPr>
          <w:rFonts w:ascii="Times New Roman" w:eastAsia="Arial Unicode MS" w:hAnsi="Times New Roman" w:cs="Times New Roman"/>
          <w:i/>
          <w:color w:val="000000"/>
          <w:lang w:val="pl" w:eastAsia="pl-PL"/>
        </w:rPr>
      </w:pPr>
      <w:r w:rsidRPr="00E30397">
        <w:rPr>
          <w:rFonts w:ascii="Times New Roman" w:eastAsia="Arial Unicode MS" w:hAnsi="Times New Roman" w:cs="Times New Roman"/>
          <w:i/>
          <w:color w:val="000000"/>
          <w:lang w:val="pl" w:eastAsia="pl-PL"/>
        </w:rPr>
        <w:t>Istotnych Warunków Zamówienia</w:t>
      </w:r>
    </w:p>
    <w:p w:rsidR="002410A3" w:rsidRPr="00E30397" w:rsidRDefault="002410A3" w:rsidP="002410A3">
      <w:pPr>
        <w:spacing w:after="120"/>
        <w:jc w:val="center"/>
        <w:rPr>
          <w:rFonts w:ascii="Times New Roman" w:eastAsia="Arial Unicode MS" w:hAnsi="Times New Roman" w:cs="Times New Roman"/>
          <w:color w:val="000000"/>
          <w:lang w:val="pl" w:eastAsia="pl-PL"/>
        </w:rPr>
      </w:pPr>
    </w:p>
    <w:p w:rsidR="002410A3" w:rsidRPr="00E30397" w:rsidRDefault="002410A3" w:rsidP="002410A3">
      <w:pPr>
        <w:spacing w:after="120"/>
        <w:jc w:val="center"/>
        <w:rPr>
          <w:rFonts w:ascii="Times New Roman" w:eastAsia="Arial Unicode MS" w:hAnsi="Times New Roman" w:cs="Times New Roman"/>
          <w:b/>
          <w:bCs/>
          <w:color w:val="000000"/>
          <w:lang w:val="pl" w:eastAsia="pl-PL"/>
        </w:rPr>
      </w:pPr>
      <w:r w:rsidRPr="00E30397">
        <w:rPr>
          <w:rFonts w:ascii="Times New Roman" w:eastAsia="Arial Unicode MS" w:hAnsi="Times New Roman" w:cs="Times New Roman"/>
          <w:b/>
          <w:bCs/>
          <w:color w:val="000000"/>
          <w:lang w:val="pl" w:eastAsia="pl-PL"/>
        </w:rPr>
        <w:t>OFERTA</w:t>
      </w:r>
    </w:p>
    <w:p w:rsidR="002410A3" w:rsidRPr="00E30397" w:rsidRDefault="002410A3" w:rsidP="002410A3">
      <w:pPr>
        <w:spacing w:after="0"/>
        <w:jc w:val="center"/>
        <w:rPr>
          <w:rFonts w:ascii="Times New Roman" w:eastAsia="Arial Unicode MS" w:hAnsi="Times New Roman" w:cs="Times New Roman"/>
          <w:b/>
          <w:bCs/>
          <w:i/>
          <w:color w:val="000000"/>
          <w:lang w:val="pl" w:eastAsia="pl-PL"/>
        </w:rPr>
      </w:pPr>
      <w:r w:rsidRPr="00E30397">
        <w:rPr>
          <w:rFonts w:ascii="Times New Roman" w:eastAsia="Arial Unicode MS" w:hAnsi="Times New Roman" w:cs="Times New Roman"/>
          <w:b/>
          <w:bCs/>
          <w:i/>
          <w:color w:val="000000"/>
          <w:lang w:val="pl" w:eastAsia="pl-PL"/>
        </w:rPr>
        <w:t>(wzór)</w:t>
      </w:r>
    </w:p>
    <w:p w:rsidR="002410A3" w:rsidRPr="00E30397" w:rsidRDefault="002410A3" w:rsidP="002410A3">
      <w:pPr>
        <w:spacing w:after="0"/>
        <w:jc w:val="center"/>
        <w:rPr>
          <w:rFonts w:ascii="Times New Roman" w:eastAsia="Arial Unicode MS" w:hAnsi="Times New Roman" w:cs="Times New Roman"/>
          <w:b/>
          <w:bCs/>
          <w:color w:val="000000"/>
          <w:lang w:val="pl" w:eastAsia="pl-PL"/>
        </w:rPr>
      </w:pPr>
      <w:r w:rsidRPr="00E30397">
        <w:rPr>
          <w:rFonts w:ascii="Times New Roman" w:eastAsia="Arial Unicode MS" w:hAnsi="Times New Roman" w:cs="Times New Roman"/>
          <w:b/>
          <w:bCs/>
          <w:color w:val="000000"/>
          <w:lang w:val="pl" w:eastAsia="pl-PL"/>
        </w:rPr>
        <w:t>w postępowaniu o udzielenie zamówienia publicznego</w:t>
      </w:r>
    </w:p>
    <w:p w:rsidR="002410A3" w:rsidRPr="00E30397" w:rsidRDefault="002410A3" w:rsidP="002410A3">
      <w:pPr>
        <w:spacing w:after="0"/>
        <w:jc w:val="center"/>
        <w:rPr>
          <w:rFonts w:ascii="Times New Roman" w:eastAsia="Arial Unicode MS" w:hAnsi="Times New Roman" w:cs="Times New Roman"/>
          <w:b/>
          <w:bCs/>
          <w:color w:val="000000"/>
          <w:lang w:val="pl" w:eastAsia="pl-PL"/>
        </w:rPr>
      </w:pPr>
      <w:r w:rsidRPr="00E30397">
        <w:rPr>
          <w:rFonts w:ascii="Times New Roman" w:eastAsia="Arial Unicode MS" w:hAnsi="Times New Roman" w:cs="Times New Roman"/>
          <w:b/>
          <w:bCs/>
          <w:color w:val="000000"/>
          <w:lang w:val="pl" w:eastAsia="pl-PL"/>
        </w:rPr>
        <w:t>prowadzonego w trybie przetargu nieograniczonego</w:t>
      </w:r>
    </w:p>
    <w:p w:rsidR="002410A3" w:rsidRPr="00E30397" w:rsidRDefault="00E97A40" w:rsidP="00E97A40">
      <w:pPr>
        <w:spacing w:after="100" w:afterAutospacing="1"/>
        <w:rPr>
          <w:rFonts w:ascii="Times New Roman" w:eastAsia="Times New Roman" w:hAnsi="Times New Roman" w:cs="Times New Roman"/>
          <w:b/>
          <w:lang w:eastAsia="pl-PL"/>
        </w:rPr>
      </w:pPr>
      <w:r w:rsidRPr="00E30397">
        <w:rPr>
          <w:rFonts w:ascii="Times New Roman" w:eastAsia="Times New Roman" w:hAnsi="Times New Roman" w:cs="Times New Roman"/>
          <w:b/>
          <w:lang w:val="pl" w:eastAsia="pl-PL"/>
        </w:rPr>
        <w:t>Na restaurację i konserwację jedynego zachowanego na świecie samolotu LWD ŻURAW</w:t>
      </w:r>
    </w:p>
    <w:p w:rsidR="002410A3" w:rsidRPr="00E30397" w:rsidRDefault="002410A3" w:rsidP="002410A3">
      <w:pPr>
        <w:spacing w:after="0"/>
        <w:rPr>
          <w:rFonts w:ascii="Times New Roman" w:eastAsia="Arial Unicode MS" w:hAnsi="Times New Roman" w:cs="Times New Roman"/>
          <w:b/>
          <w:bCs/>
          <w:color w:val="000000"/>
          <w:lang w:val="pl" w:eastAsia="pl-PL"/>
        </w:rPr>
      </w:pPr>
    </w:p>
    <w:p w:rsidR="002410A3" w:rsidRPr="00E30397" w:rsidRDefault="002410A3" w:rsidP="002410A3">
      <w:pPr>
        <w:spacing w:after="0"/>
        <w:rPr>
          <w:rFonts w:ascii="Times New Roman" w:eastAsia="Arial Unicode MS" w:hAnsi="Times New Roman" w:cs="Times New Roman"/>
          <w:b/>
          <w:bCs/>
          <w:color w:val="000000"/>
          <w:lang w:val="pl" w:eastAsia="pl-PL"/>
        </w:rPr>
      </w:pPr>
    </w:p>
    <w:p w:rsidR="002410A3" w:rsidRPr="00E30397" w:rsidRDefault="002410A3" w:rsidP="002410A3">
      <w:pPr>
        <w:spacing w:after="0"/>
        <w:ind w:right="-3"/>
        <w:rPr>
          <w:rFonts w:ascii="Times New Roman" w:eastAsia="Arial Unicode MS" w:hAnsi="Times New Roman" w:cs="Times New Roman"/>
          <w:b/>
          <w:bCs/>
          <w:color w:val="000000"/>
          <w:lang w:val="pl" w:eastAsia="pl-PL"/>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2"/>
        <w:gridCol w:w="5028"/>
      </w:tblGrid>
      <w:tr w:rsidR="002410A3" w:rsidRPr="00E30397" w:rsidTr="008A114D">
        <w:tc>
          <w:tcPr>
            <w:tcW w:w="3972" w:type="dxa"/>
            <w:tcBorders>
              <w:top w:val="single" w:sz="12" w:space="0" w:color="auto"/>
              <w:left w:val="single" w:sz="12" w:space="0" w:color="auto"/>
              <w:bottom w:val="single" w:sz="12" w:space="0" w:color="auto"/>
              <w:right w:val="single" w:sz="12" w:space="0" w:color="auto"/>
            </w:tcBorders>
            <w:vAlign w:val="center"/>
          </w:tcPr>
          <w:p w:rsidR="002410A3" w:rsidRPr="00E30397" w:rsidRDefault="002410A3" w:rsidP="002410A3">
            <w:pPr>
              <w:spacing w:after="0"/>
              <w:ind w:right="-3"/>
              <w:jc w:val="both"/>
              <w:rPr>
                <w:rFonts w:ascii="Times New Roman" w:eastAsia="Times New Roman" w:hAnsi="Times New Roman" w:cs="Times New Roman"/>
                <w:lang w:eastAsia="pl-PL"/>
              </w:rPr>
            </w:pPr>
            <w:r w:rsidRPr="00E30397">
              <w:rPr>
                <w:rFonts w:ascii="Times New Roman" w:eastAsia="Times New Roman" w:hAnsi="Times New Roman" w:cs="Times New Roman"/>
                <w:lang w:eastAsia="pl-PL"/>
              </w:rPr>
              <w:t>Nazwa Wykonawcy</w:t>
            </w:r>
          </w:p>
          <w:p w:rsidR="002410A3" w:rsidRPr="00E30397" w:rsidRDefault="002410A3" w:rsidP="002410A3">
            <w:pPr>
              <w:spacing w:after="0"/>
              <w:ind w:right="-3"/>
              <w:jc w:val="both"/>
              <w:rPr>
                <w:rFonts w:ascii="Times New Roman" w:eastAsia="Times New Roman" w:hAnsi="Times New Roman" w:cs="Times New Roman"/>
                <w:lang w:eastAsia="pl-PL"/>
              </w:rPr>
            </w:pPr>
          </w:p>
          <w:p w:rsidR="002410A3" w:rsidRPr="00E30397" w:rsidRDefault="002410A3" w:rsidP="002410A3">
            <w:pPr>
              <w:spacing w:after="0"/>
              <w:ind w:right="-3"/>
              <w:jc w:val="both"/>
              <w:rPr>
                <w:rFonts w:ascii="Times New Roman" w:eastAsia="Times New Roman" w:hAnsi="Times New Roman" w:cs="Times New Roman"/>
                <w:lang w:eastAsia="pl-PL"/>
              </w:rPr>
            </w:pPr>
          </w:p>
        </w:tc>
        <w:tc>
          <w:tcPr>
            <w:tcW w:w="5028" w:type="dxa"/>
            <w:tcBorders>
              <w:top w:val="single" w:sz="12" w:space="0" w:color="auto"/>
              <w:left w:val="single" w:sz="12" w:space="0" w:color="auto"/>
              <w:bottom w:val="single" w:sz="12" w:space="0" w:color="auto"/>
              <w:right w:val="single" w:sz="12" w:space="0" w:color="auto"/>
            </w:tcBorders>
          </w:tcPr>
          <w:p w:rsidR="002410A3" w:rsidRPr="00E30397" w:rsidRDefault="002410A3" w:rsidP="002410A3">
            <w:pPr>
              <w:spacing w:after="0"/>
              <w:ind w:left="284" w:right="170"/>
              <w:rPr>
                <w:rFonts w:ascii="Times New Roman" w:eastAsia="Arial Unicode MS" w:hAnsi="Times New Roman" w:cs="Times New Roman"/>
                <w:color w:val="000000"/>
                <w:lang w:val="pl" w:eastAsia="pl-PL"/>
              </w:rPr>
            </w:pPr>
          </w:p>
        </w:tc>
      </w:tr>
      <w:tr w:rsidR="002410A3" w:rsidRPr="00E30397" w:rsidTr="008A114D">
        <w:tc>
          <w:tcPr>
            <w:tcW w:w="3972" w:type="dxa"/>
            <w:tcBorders>
              <w:top w:val="single" w:sz="12" w:space="0" w:color="auto"/>
              <w:left w:val="single" w:sz="12" w:space="0" w:color="auto"/>
              <w:bottom w:val="single" w:sz="12" w:space="0" w:color="auto"/>
              <w:right w:val="single" w:sz="12" w:space="0" w:color="auto"/>
            </w:tcBorders>
          </w:tcPr>
          <w:p w:rsidR="002410A3" w:rsidRPr="00E30397" w:rsidRDefault="002410A3" w:rsidP="002410A3">
            <w:pPr>
              <w:spacing w:after="0"/>
              <w:ind w:right="-3"/>
              <w:jc w:val="both"/>
              <w:rPr>
                <w:rFonts w:ascii="Times New Roman" w:eastAsia="Times New Roman" w:hAnsi="Times New Roman" w:cs="Times New Roman"/>
                <w:lang w:eastAsia="pl-PL"/>
              </w:rPr>
            </w:pPr>
            <w:r w:rsidRPr="00E30397">
              <w:rPr>
                <w:rFonts w:ascii="Times New Roman" w:eastAsia="Times New Roman" w:hAnsi="Times New Roman" w:cs="Times New Roman"/>
                <w:lang w:eastAsia="pl-PL"/>
              </w:rPr>
              <w:t>Adres Wykonawcy</w:t>
            </w:r>
          </w:p>
          <w:p w:rsidR="002410A3" w:rsidRPr="00E30397" w:rsidRDefault="002410A3" w:rsidP="002410A3">
            <w:pPr>
              <w:spacing w:after="0"/>
              <w:ind w:right="-3"/>
              <w:jc w:val="both"/>
              <w:rPr>
                <w:rFonts w:ascii="Times New Roman" w:eastAsia="Times New Roman" w:hAnsi="Times New Roman" w:cs="Times New Roman"/>
                <w:lang w:eastAsia="pl-PL"/>
              </w:rPr>
            </w:pPr>
          </w:p>
          <w:p w:rsidR="002410A3" w:rsidRPr="00E30397" w:rsidRDefault="002410A3" w:rsidP="002410A3">
            <w:pPr>
              <w:spacing w:after="0"/>
              <w:ind w:right="-3"/>
              <w:jc w:val="both"/>
              <w:rPr>
                <w:rFonts w:ascii="Times New Roman" w:eastAsia="Times New Roman" w:hAnsi="Times New Roman" w:cs="Times New Roman"/>
                <w:lang w:eastAsia="pl-PL"/>
              </w:rPr>
            </w:pPr>
          </w:p>
        </w:tc>
        <w:tc>
          <w:tcPr>
            <w:tcW w:w="5028" w:type="dxa"/>
            <w:tcBorders>
              <w:top w:val="single" w:sz="12" w:space="0" w:color="auto"/>
              <w:left w:val="single" w:sz="12" w:space="0" w:color="auto"/>
              <w:bottom w:val="single" w:sz="12" w:space="0" w:color="auto"/>
              <w:right w:val="single" w:sz="12" w:space="0" w:color="auto"/>
            </w:tcBorders>
          </w:tcPr>
          <w:p w:rsidR="002410A3" w:rsidRPr="00E30397" w:rsidRDefault="002410A3" w:rsidP="002410A3">
            <w:pPr>
              <w:spacing w:after="0"/>
              <w:ind w:left="284" w:right="170"/>
              <w:rPr>
                <w:rFonts w:ascii="Times New Roman" w:eastAsia="Arial Unicode MS" w:hAnsi="Times New Roman" w:cs="Times New Roman"/>
                <w:color w:val="000000"/>
                <w:lang w:val="pl" w:eastAsia="pl-PL"/>
              </w:rPr>
            </w:pPr>
          </w:p>
        </w:tc>
      </w:tr>
      <w:tr w:rsidR="002410A3" w:rsidRPr="00E30397" w:rsidTr="008A114D">
        <w:tc>
          <w:tcPr>
            <w:tcW w:w="3972" w:type="dxa"/>
            <w:tcBorders>
              <w:top w:val="single" w:sz="12" w:space="0" w:color="auto"/>
              <w:left w:val="single" w:sz="12" w:space="0" w:color="auto"/>
              <w:bottom w:val="single" w:sz="12" w:space="0" w:color="auto"/>
              <w:right w:val="single" w:sz="12" w:space="0" w:color="auto"/>
            </w:tcBorders>
          </w:tcPr>
          <w:p w:rsidR="002410A3" w:rsidRPr="00E30397" w:rsidRDefault="002410A3" w:rsidP="002410A3">
            <w:pPr>
              <w:spacing w:after="0"/>
              <w:ind w:right="-3"/>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Numer telefaksu oraz e-mail do korespondencji w sprawie zamówienia</w:t>
            </w:r>
          </w:p>
        </w:tc>
        <w:tc>
          <w:tcPr>
            <w:tcW w:w="5028" w:type="dxa"/>
            <w:tcBorders>
              <w:top w:val="single" w:sz="12" w:space="0" w:color="auto"/>
              <w:left w:val="single" w:sz="12" w:space="0" w:color="auto"/>
              <w:bottom w:val="single" w:sz="12" w:space="0" w:color="auto"/>
              <w:right w:val="single" w:sz="12" w:space="0" w:color="auto"/>
            </w:tcBorders>
          </w:tcPr>
          <w:p w:rsidR="002410A3" w:rsidRPr="00E30397" w:rsidRDefault="002410A3" w:rsidP="002410A3">
            <w:pPr>
              <w:spacing w:after="0"/>
              <w:ind w:right="170"/>
              <w:rPr>
                <w:rFonts w:ascii="Times New Roman" w:eastAsia="Arial Unicode MS" w:hAnsi="Times New Roman" w:cs="Times New Roman"/>
                <w:color w:val="000000"/>
                <w:lang w:val="pl" w:eastAsia="pl-PL"/>
              </w:rPr>
            </w:pPr>
          </w:p>
        </w:tc>
      </w:tr>
      <w:tr w:rsidR="002410A3" w:rsidRPr="00E30397" w:rsidTr="008A114D">
        <w:tc>
          <w:tcPr>
            <w:tcW w:w="3972" w:type="dxa"/>
            <w:tcBorders>
              <w:top w:val="single" w:sz="12" w:space="0" w:color="auto"/>
              <w:left w:val="single" w:sz="12" w:space="0" w:color="auto"/>
              <w:bottom w:val="single" w:sz="12" w:space="0" w:color="auto"/>
              <w:right w:val="single" w:sz="12" w:space="0" w:color="auto"/>
            </w:tcBorders>
            <w:vAlign w:val="center"/>
          </w:tcPr>
          <w:p w:rsidR="002410A3" w:rsidRPr="00E30397" w:rsidRDefault="002410A3" w:rsidP="002410A3">
            <w:pPr>
              <w:spacing w:after="0"/>
              <w:ind w:right="-3"/>
              <w:jc w:val="both"/>
              <w:rPr>
                <w:rFonts w:ascii="Times New Roman" w:eastAsia="Times New Roman" w:hAnsi="Times New Roman" w:cs="Times New Roman"/>
                <w:lang w:eastAsia="pl-PL"/>
              </w:rPr>
            </w:pPr>
            <w:r w:rsidRPr="00E30397">
              <w:rPr>
                <w:rFonts w:ascii="Times New Roman" w:eastAsia="Times New Roman" w:hAnsi="Times New Roman" w:cs="Times New Roman"/>
                <w:lang w:eastAsia="pl-PL"/>
              </w:rPr>
              <w:t>Dokładny adres do korespondencji w sprawie zamówienia</w:t>
            </w:r>
          </w:p>
          <w:p w:rsidR="002410A3" w:rsidRPr="00E30397" w:rsidRDefault="002410A3" w:rsidP="002410A3">
            <w:pPr>
              <w:spacing w:after="0"/>
              <w:ind w:right="-3"/>
              <w:jc w:val="both"/>
              <w:rPr>
                <w:rFonts w:ascii="Times New Roman" w:eastAsia="Times New Roman" w:hAnsi="Times New Roman" w:cs="Times New Roman"/>
                <w:lang w:eastAsia="pl-PL"/>
              </w:rPr>
            </w:pPr>
          </w:p>
          <w:p w:rsidR="002410A3" w:rsidRPr="00E30397" w:rsidRDefault="002410A3" w:rsidP="002410A3">
            <w:pPr>
              <w:spacing w:after="0"/>
              <w:ind w:right="-3"/>
              <w:jc w:val="both"/>
              <w:rPr>
                <w:rFonts w:ascii="Times New Roman" w:eastAsia="Times New Roman" w:hAnsi="Times New Roman" w:cs="Times New Roman"/>
                <w:lang w:eastAsia="pl-PL"/>
              </w:rPr>
            </w:pPr>
          </w:p>
        </w:tc>
        <w:tc>
          <w:tcPr>
            <w:tcW w:w="5028" w:type="dxa"/>
            <w:tcBorders>
              <w:top w:val="single" w:sz="12" w:space="0" w:color="auto"/>
              <w:left w:val="single" w:sz="12" w:space="0" w:color="auto"/>
              <w:bottom w:val="single" w:sz="12" w:space="0" w:color="auto"/>
              <w:right w:val="single" w:sz="12" w:space="0" w:color="auto"/>
            </w:tcBorders>
          </w:tcPr>
          <w:p w:rsidR="002410A3" w:rsidRPr="00E30397" w:rsidRDefault="002410A3" w:rsidP="002410A3">
            <w:pPr>
              <w:spacing w:after="0"/>
              <w:ind w:right="170"/>
              <w:rPr>
                <w:rFonts w:ascii="Times New Roman" w:eastAsia="Arial Unicode MS" w:hAnsi="Times New Roman" w:cs="Times New Roman"/>
                <w:color w:val="000000"/>
                <w:lang w:val="pl" w:eastAsia="pl-PL"/>
              </w:rPr>
            </w:pPr>
          </w:p>
        </w:tc>
      </w:tr>
    </w:tbl>
    <w:p w:rsidR="002410A3" w:rsidRPr="00E30397" w:rsidRDefault="002410A3" w:rsidP="002410A3">
      <w:pPr>
        <w:spacing w:after="0"/>
        <w:ind w:left="227" w:hanging="227"/>
        <w:rPr>
          <w:rFonts w:ascii="Times New Roman" w:eastAsia="Arial Unicode MS" w:hAnsi="Times New Roman" w:cs="Times New Roman"/>
          <w:color w:val="000000"/>
          <w:vertAlign w:val="superscript"/>
          <w:lang w:val="pl" w:eastAsia="pl-PL"/>
        </w:rPr>
      </w:pPr>
      <w:r w:rsidRPr="00E30397">
        <w:rPr>
          <w:rFonts w:ascii="Times New Roman" w:eastAsia="Arial Unicode MS" w:hAnsi="Times New Roman" w:cs="Times New Roman"/>
          <w:color w:val="000000"/>
          <w:vertAlign w:val="superscript"/>
          <w:lang w:val="pl" w:eastAsia="pl-PL"/>
        </w:rPr>
        <w:tab/>
      </w:r>
    </w:p>
    <w:p w:rsidR="002410A3" w:rsidRPr="00E30397" w:rsidRDefault="002410A3" w:rsidP="002410A3">
      <w:pPr>
        <w:spacing w:after="0"/>
        <w:ind w:left="227" w:hanging="227"/>
        <w:rPr>
          <w:rFonts w:ascii="Times New Roman" w:eastAsia="Arial Unicode MS" w:hAnsi="Times New Roman" w:cs="Times New Roman"/>
          <w:color w:val="000000"/>
          <w:vertAlign w:val="superscript"/>
          <w:lang w:val="pl" w:eastAsia="pl-PL"/>
        </w:rPr>
      </w:pPr>
      <w:r w:rsidRPr="00E30397">
        <w:rPr>
          <w:rFonts w:ascii="Times New Roman" w:eastAsia="Arial Unicode MS" w:hAnsi="Times New Roman" w:cs="Times New Roman"/>
          <w:color w:val="000000"/>
          <w:vertAlign w:val="superscript"/>
          <w:lang w:val="pl" w:eastAsia="pl-PL"/>
        </w:rPr>
        <w:t xml:space="preserve"> </w:t>
      </w:r>
    </w:p>
    <w:p w:rsidR="002410A3" w:rsidRPr="00E30397" w:rsidRDefault="002410A3" w:rsidP="002410A3">
      <w:pPr>
        <w:spacing w:before="100" w:beforeAutospacing="1" w:after="100" w:afterAutospacing="1"/>
        <w:jc w:val="both"/>
        <w:rPr>
          <w:rFonts w:ascii="Times New Roman" w:eastAsia="Lucida Sans Unicode" w:hAnsi="Times New Roman" w:cs="Times New Roman"/>
          <w:bCs/>
          <w:lang w:eastAsia="pl-PL"/>
        </w:rPr>
      </w:pPr>
      <w:r w:rsidRPr="00E30397">
        <w:rPr>
          <w:rFonts w:ascii="Times New Roman" w:eastAsia="Times New Roman" w:hAnsi="Times New Roman" w:cs="Times New Roman"/>
          <w:lang w:eastAsia="pl-PL"/>
        </w:rPr>
        <w:t xml:space="preserve">W związku z postępowaniem o udzielenie zamówienia publicznego na </w:t>
      </w:r>
      <w:r w:rsidR="00E97A40" w:rsidRPr="00E30397">
        <w:rPr>
          <w:rFonts w:ascii="Times New Roman" w:eastAsia="Times New Roman" w:hAnsi="Times New Roman" w:cs="Times New Roman"/>
          <w:b/>
          <w:lang w:val="pl" w:eastAsia="pl-PL"/>
        </w:rPr>
        <w:t>„Restaurację i konserwację jedynego zachowanego na świecie samolotu LWD Żuraw”</w:t>
      </w:r>
      <w:r w:rsidRPr="00E30397">
        <w:rPr>
          <w:rFonts w:ascii="Times New Roman" w:eastAsia="Times New Roman" w:hAnsi="Times New Roman" w:cs="Times New Roman"/>
          <w:b/>
          <w:lang w:val="pl" w:eastAsia="pl-PL"/>
        </w:rPr>
        <w:t xml:space="preserve"> </w:t>
      </w:r>
      <w:r w:rsidRPr="00E30397">
        <w:rPr>
          <w:rFonts w:ascii="Times New Roman" w:eastAsia="Times New Roman" w:hAnsi="Times New Roman" w:cs="Times New Roman"/>
          <w:lang w:eastAsia="pl-PL"/>
        </w:rPr>
        <w:t xml:space="preserve">składamy ofertę wykonania zamówienia zgodnie ze Specyfikacją Istotnych Warunków Zamówienia z dnia ………………… </w:t>
      </w:r>
      <w:r w:rsidRPr="00E30397">
        <w:rPr>
          <w:rFonts w:ascii="Times New Roman" w:eastAsia="Lucida Sans Unicode" w:hAnsi="Times New Roman" w:cs="Times New Roman"/>
          <w:bCs/>
          <w:lang w:eastAsia="pl-PL"/>
        </w:rPr>
        <w:t>składam ofertę</w:t>
      </w:r>
    </w:p>
    <w:p w:rsidR="002410A3" w:rsidRPr="00E30397" w:rsidRDefault="002410A3" w:rsidP="002410A3">
      <w:pPr>
        <w:spacing w:before="100" w:beforeAutospacing="1" w:after="100" w:afterAutospacing="1"/>
        <w:jc w:val="both"/>
        <w:rPr>
          <w:rFonts w:ascii="Times New Roman" w:eastAsia="Lucida Sans Unicode" w:hAnsi="Times New Roman" w:cs="Times New Roman"/>
          <w:bCs/>
          <w:lang w:eastAsia="pl-PL"/>
        </w:rPr>
      </w:pPr>
      <w:r w:rsidRPr="00E30397">
        <w:rPr>
          <w:rFonts w:ascii="Times New Roman" w:eastAsia="Lucida Sans Unicode" w:hAnsi="Times New Roman" w:cs="Times New Roman"/>
          <w:bCs/>
          <w:lang w:eastAsia="pl-PL"/>
        </w:rPr>
        <w:t>[elementy oznaczone gwiazdką * należy odpowiednio pozostawić lub skreślić, gdy niepotrzebne]</w:t>
      </w:r>
    </w:p>
    <w:p w:rsidR="002410A3" w:rsidRPr="00E30397" w:rsidRDefault="00E97A40" w:rsidP="002410A3">
      <w:pPr>
        <w:numPr>
          <w:ilvl w:val="0"/>
          <w:numId w:val="23"/>
        </w:numPr>
        <w:spacing w:before="120" w:after="0" w:line="240" w:lineRule="auto"/>
        <w:ind w:left="426" w:hanging="426"/>
        <w:rPr>
          <w:rFonts w:ascii="Times New Roman" w:eastAsia="Arial Unicode MS" w:hAnsi="Times New Roman" w:cs="Times New Roman"/>
          <w:b/>
          <w:bCs/>
          <w:color w:val="000000"/>
          <w:lang w:val="pl" w:eastAsia="pl-PL"/>
        </w:rPr>
      </w:pPr>
      <w:r w:rsidRPr="00E30397">
        <w:rPr>
          <w:rFonts w:ascii="Times New Roman" w:eastAsia="Arial Unicode MS" w:hAnsi="Times New Roman" w:cs="Times New Roman"/>
          <w:b/>
          <w:bCs/>
          <w:color w:val="000000"/>
          <w:lang w:val="pl" w:eastAsia="pl-PL"/>
        </w:rPr>
        <w:t>na wykonanie  zamówienia</w:t>
      </w:r>
    </w:p>
    <w:p w:rsidR="002410A3" w:rsidRPr="00E30397" w:rsidRDefault="002410A3" w:rsidP="002410A3">
      <w:pPr>
        <w:spacing w:before="120" w:after="0"/>
        <w:ind w:left="426"/>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 xml:space="preserve">za kwotę netto:  …………………PLN  /słownie: ……………………...……………………/ </w:t>
      </w:r>
    </w:p>
    <w:p w:rsidR="002410A3" w:rsidRPr="00E30397" w:rsidRDefault="002410A3" w:rsidP="002410A3">
      <w:pPr>
        <w:spacing w:before="120" w:after="0"/>
        <w:ind w:left="426"/>
        <w:rPr>
          <w:rFonts w:ascii="Times New Roman" w:eastAsia="Arial Unicode MS" w:hAnsi="Times New Roman" w:cs="Times New Roman"/>
          <w:color w:val="000000"/>
          <w:lang w:val="pl" w:eastAsia="pl-PL"/>
        </w:rPr>
      </w:pPr>
    </w:p>
    <w:p w:rsidR="002410A3" w:rsidRPr="00E30397" w:rsidRDefault="002410A3" w:rsidP="002410A3">
      <w:pPr>
        <w:spacing w:before="120" w:after="0"/>
        <w:ind w:left="426"/>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 xml:space="preserve">+ stawka podatku VAT w wysokości ……….% </w:t>
      </w:r>
      <w:proofErr w:type="spellStart"/>
      <w:r w:rsidRPr="00E30397">
        <w:rPr>
          <w:rFonts w:ascii="Times New Roman" w:eastAsia="Arial Unicode MS" w:hAnsi="Times New Roman" w:cs="Times New Roman"/>
          <w:color w:val="000000"/>
          <w:lang w:val="pl" w:eastAsia="pl-PL"/>
        </w:rPr>
        <w:t>t.j</w:t>
      </w:r>
      <w:proofErr w:type="spellEnd"/>
      <w:r w:rsidRPr="00E30397">
        <w:rPr>
          <w:rFonts w:ascii="Times New Roman" w:eastAsia="Arial Unicode MS" w:hAnsi="Times New Roman" w:cs="Times New Roman"/>
          <w:color w:val="000000"/>
          <w:lang w:val="pl" w:eastAsia="pl-PL"/>
        </w:rPr>
        <w:t>. kwota ……………………      PLN</w:t>
      </w:r>
    </w:p>
    <w:p w:rsidR="002410A3" w:rsidRPr="00E30397" w:rsidRDefault="002410A3" w:rsidP="002410A3">
      <w:pPr>
        <w:spacing w:before="120" w:after="0"/>
        <w:ind w:left="426"/>
        <w:rPr>
          <w:rFonts w:ascii="Times New Roman" w:eastAsia="Arial Unicode MS" w:hAnsi="Times New Roman" w:cs="Times New Roman"/>
          <w:color w:val="000000"/>
          <w:lang w:val="pl" w:eastAsia="pl-PL"/>
        </w:rPr>
      </w:pPr>
    </w:p>
    <w:p w:rsidR="002410A3" w:rsidRPr="00E30397" w:rsidRDefault="002410A3" w:rsidP="002410A3">
      <w:pPr>
        <w:spacing w:before="120" w:after="0"/>
        <w:ind w:left="426"/>
        <w:rPr>
          <w:rFonts w:ascii="Times New Roman" w:eastAsia="Arial Unicode MS" w:hAnsi="Times New Roman" w:cs="Times New Roman"/>
          <w:b/>
          <w:color w:val="000000"/>
          <w:lang w:val="pl" w:eastAsia="pl-PL"/>
        </w:rPr>
      </w:pPr>
      <w:r w:rsidRPr="00E30397">
        <w:rPr>
          <w:rFonts w:ascii="Times New Roman" w:eastAsia="Arial Unicode MS" w:hAnsi="Times New Roman" w:cs="Times New Roman"/>
          <w:b/>
          <w:color w:val="000000"/>
          <w:lang w:val="pl" w:eastAsia="pl-PL"/>
        </w:rPr>
        <w:t xml:space="preserve">co stanowi cenę oferty brutto :  ……………..PLN </w:t>
      </w:r>
    </w:p>
    <w:p w:rsidR="002410A3" w:rsidRPr="00E30397" w:rsidRDefault="002410A3" w:rsidP="002410A3">
      <w:pPr>
        <w:spacing w:before="120" w:after="0"/>
        <w:ind w:left="426"/>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 xml:space="preserve">/słownie: ………………………………………………………………………………/. </w:t>
      </w:r>
    </w:p>
    <w:p w:rsidR="002410A3" w:rsidRPr="00E30397" w:rsidRDefault="002410A3" w:rsidP="002410A3">
      <w:pPr>
        <w:spacing w:before="120" w:after="0"/>
        <w:jc w:val="both"/>
        <w:rPr>
          <w:rFonts w:ascii="Times New Roman" w:eastAsia="Arial Unicode MS" w:hAnsi="Times New Roman" w:cs="Times New Roman"/>
          <w:b/>
          <w:color w:val="000000"/>
          <w:lang w:val="pl" w:eastAsia="pl-PL"/>
        </w:rPr>
      </w:pPr>
      <w:r w:rsidRPr="00E30397">
        <w:rPr>
          <w:rFonts w:ascii="Times New Roman" w:eastAsia="Arial Unicode MS" w:hAnsi="Times New Roman" w:cs="Times New Roman"/>
          <w:color w:val="000000"/>
          <w:lang w:val="pl" w:eastAsia="pl-PL"/>
        </w:rPr>
        <w:t xml:space="preserve">Zamówienie zrealizujemy </w:t>
      </w:r>
      <w:r w:rsidRPr="00E30397">
        <w:rPr>
          <w:rFonts w:ascii="Times New Roman" w:eastAsia="Arial Unicode MS" w:hAnsi="Times New Roman" w:cs="Times New Roman"/>
          <w:b/>
          <w:color w:val="000000"/>
          <w:lang w:val="pl" w:eastAsia="pl-PL"/>
        </w:rPr>
        <w:t xml:space="preserve">w terminie zgodnym z postanowieniami Rozdziału IV SIWZ. </w:t>
      </w:r>
    </w:p>
    <w:p w:rsidR="002410A3" w:rsidRPr="00E30397" w:rsidRDefault="002410A3" w:rsidP="002410A3">
      <w:pPr>
        <w:spacing w:before="120" w:after="0"/>
        <w:jc w:val="both"/>
        <w:rPr>
          <w:rFonts w:ascii="Times New Roman" w:eastAsia="Arial Unicode MS" w:hAnsi="Times New Roman" w:cs="Times New Roman"/>
          <w:b/>
          <w:color w:val="000000"/>
          <w:lang w:val="pl" w:eastAsia="pl-PL"/>
        </w:rPr>
      </w:pPr>
    </w:p>
    <w:p w:rsidR="002410A3" w:rsidRPr="00E30397" w:rsidRDefault="002410A3" w:rsidP="002410A3">
      <w:pPr>
        <w:spacing w:before="120" w:after="0"/>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lastRenderedPageBreak/>
        <w:t xml:space="preserve">Zamówienie zrealizujemy: </w:t>
      </w:r>
    </w:p>
    <w:p w:rsidR="002410A3" w:rsidRPr="00E30397" w:rsidRDefault="002410A3" w:rsidP="002410A3">
      <w:pPr>
        <w:spacing w:before="120" w:after="0"/>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 xml:space="preserve">sami /przy udziale podwykonawców* – wykaz prac powierzonych podwykonawcom stanowi </w:t>
      </w:r>
      <w:r w:rsidR="00E97A40" w:rsidRPr="00E30397">
        <w:rPr>
          <w:rFonts w:ascii="Times New Roman" w:eastAsia="Arial Unicode MS" w:hAnsi="Times New Roman" w:cs="Times New Roman"/>
          <w:color w:val="000000"/>
          <w:lang w:val="pl" w:eastAsia="pl-PL"/>
        </w:rPr>
        <w:t>załącznik do niniejszej oferty.</w:t>
      </w:r>
    </w:p>
    <w:p w:rsidR="002410A3" w:rsidRPr="00E30397" w:rsidRDefault="002410A3" w:rsidP="00E97A40">
      <w:pPr>
        <w:spacing w:before="120" w:after="0"/>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Akceptujemy sposób płatności określony w istotnych postanowieniach umowy, a w szczególności termin zapłaty faktury w ciągu 30 dni od daty jej złoż</w:t>
      </w:r>
      <w:r w:rsidR="00E97A40" w:rsidRPr="00E30397">
        <w:rPr>
          <w:rFonts w:ascii="Times New Roman" w:eastAsia="Arial Unicode MS" w:hAnsi="Times New Roman" w:cs="Times New Roman"/>
          <w:color w:val="000000"/>
          <w:lang w:val="pl" w:eastAsia="pl-PL"/>
        </w:rPr>
        <w:t>enia w siedzibie Zamawiającego.</w:t>
      </w:r>
    </w:p>
    <w:p w:rsidR="00F603E6" w:rsidRPr="00E30397" w:rsidRDefault="00F603E6" w:rsidP="00E97A40">
      <w:pPr>
        <w:spacing w:before="120" w:after="0"/>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Okres oferowanej przez nas gwarancji wynosi ............ miesięcy.</w:t>
      </w:r>
    </w:p>
    <w:p w:rsidR="002410A3" w:rsidRPr="00E30397" w:rsidRDefault="002410A3" w:rsidP="002410A3">
      <w:pPr>
        <w:spacing w:before="120" w:after="0"/>
        <w:ind w:left="720"/>
        <w:contextualSpacing/>
        <w:jc w:val="both"/>
        <w:rPr>
          <w:rFonts w:ascii="Times New Roman" w:eastAsia="Arial Unicode MS" w:hAnsi="Times New Roman" w:cs="Times New Roman"/>
          <w:color w:val="000000"/>
          <w:lang w:val="pl" w:eastAsia="pl-PL"/>
        </w:rPr>
      </w:pPr>
    </w:p>
    <w:p w:rsidR="002410A3" w:rsidRPr="00E30397" w:rsidRDefault="002410A3" w:rsidP="002410A3">
      <w:pPr>
        <w:spacing w:before="120" w:after="0"/>
        <w:rPr>
          <w:rFonts w:ascii="Times New Roman" w:eastAsia="Arial Unicode MS" w:hAnsi="Times New Roman" w:cs="Times New Roman"/>
          <w:b/>
          <w:color w:val="000000"/>
          <w:lang w:val="pl" w:eastAsia="pl-PL"/>
        </w:rPr>
      </w:pPr>
      <w:r w:rsidRPr="00E30397">
        <w:rPr>
          <w:rFonts w:ascii="Times New Roman" w:eastAsia="Arial Unicode MS" w:hAnsi="Times New Roman" w:cs="Times New Roman"/>
          <w:b/>
          <w:color w:val="000000"/>
          <w:lang w:val="pl" w:eastAsia="pl-PL"/>
        </w:rPr>
        <w:t>Oświadczam/y że:</w:t>
      </w:r>
    </w:p>
    <w:p w:rsidR="002410A3" w:rsidRPr="00E30397" w:rsidRDefault="002410A3" w:rsidP="002410A3">
      <w:pPr>
        <w:numPr>
          <w:ilvl w:val="0"/>
          <w:numId w:val="11"/>
        </w:numPr>
        <w:spacing w:before="120" w:after="0" w:line="240" w:lineRule="auto"/>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 xml:space="preserve">Jestem/Jesteśmy związany/związani* treścią </w:t>
      </w:r>
      <w:r w:rsidRPr="00E30397">
        <w:rPr>
          <w:rFonts w:ascii="Times New Roman" w:eastAsia="Arial Unicode MS" w:hAnsi="Times New Roman" w:cs="Times New Roman"/>
          <w:b/>
          <w:i/>
          <w:color w:val="000000"/>
          <w:lang w:val="pl" w:eastAsia="pl-PL"/>
        </w:rPr>
        <w:t xml:space="preserve">OFERTY </w:t>
      </w:r>
      <w:r w:rsidRPr="00E30397">
        <w:rPr>
          <w:rFonts w:ascii="Times New Roman" w:eastAsia="Arial Unicode MS" w:hAnsi="Times New Roman" w:cs="Times New Roman"/>
          <w:color w:val="000000"/>
          <w:lang w:val="pl" w:eastAsia="pl-PL"/>
        </w:rPr>
        <w:t xml:space="preserve">przez okres </w:t>
      </w:r>
      <w:r w:rsidRPr="00E30397">
        <w:rPr>
          <w:rFonts w:ascii="Times New Roman" w:eastAsia="Arial Unicode MS" w:hAnsi="Times New Roman" w:cs="Times New Roman"/>
          <w:b/>
          <w:color w:val="000000"/>
          <w:lang w:val="pl" w:eastAsia="pl-PL"/>
        </w:rPr>
        <w:t>30 (słownie: trzydzieści) dni</w:t>
      </w:r>
      <w:r w:rsidRPr="00E30397">
        <w:rPr>
          <w:rFonts w:ascii="Times New Roman" w:eastAsia="Arial Unicode MS" w:hAnsi="Times New Roman" w:cs="Times New Roman"/>
          <w:color w:val="000000"/>
          <w:lang w:val="pl" w:eastAsia="pl-PL"/>
        </w:rPr>
        <w:t xml:space="preserve"> od daty, w której upływa termin składania ofert.</w:t>
      </w:r>
    </w:p>
    <w:p w:rsidR="002410A3" w:rsidRPr="00E30397" w:rsidRDefault="002410A3" w:rsidP="002410A3">
      <w:pPr>
        <w:numPr>
          <w:ilvl w:val="0"/>
          <w:numId w:val="11"/>
        </w:numPr>
        <w:spacing w:before="120" w:after="0" w:line="240" w:lineRule="auto"/>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 xml:space="preserve">W cenie </w:t>
      </w:r>
      <w:r w:rsidRPr="00E30397">
        <w:rPr>
          <w:rFonts w:ascii="Times New Roman" w:eastAsia="Arial Unicode MS" w:hAnsi="Times New Roman" w:cs="Times New Roman"/>
          <w:b/>
          <w:i/>
          <w:color w:val="000000"/>
          <w:lang w:val="pl" w:eastAsia="pl-PL"/>
        </w:rPr>
        <w:t>OFERTY</w:t>
      </w:r>
      <w:r w:rsidRPr="00E30397">
        <w:rPr>
          <w:rFonts w:ascii="Times New Roman" w:eastAsia="Arial Unicode MS" w:hAnsi="Times New Roman" w:cs="Times New Roman"/>
          <w:color w:val="000000"/>
          <w:lang w:val="pl" w:eastAsia="pl-PL"/>
        </w:rPr>
        <w:t xml:space="preserve"> uwzględnione zostały wszystkie koszty wykonania zamówienia zgodnie ze specyfikacją istotnych warunków zamówienia. </w:t>
      </w:r>
    </w:p>
    <w:p w:rsidR="002410A3" w:rsidRPr="00E30397" w:rsidRDefault="002410A3" w:rsidP="002410A3">
      <w:pPr>
        <w:numPr>
          <w:ilvl w:val="0"/>
          <w:numId w:val="11"/>
        </w:numPr>
        <w:spacing w:before="120" w:after="0" w:line="240" w:lineRule="auto"/>
        <w:jc w:val="both"/>
        <w:rPr>
          <w:rFonts w:ascii="Times New Roman" w:eastAsia="Arial Unicode MS" w:hAnsi="Times New Roman" w:cs="Times New Roman"/>
          <w:color w:val="000000" w:themeColor="text1"/>
          <w:lang w:val="pl" w:eastAsia="pl-PL"/>
        </w:rPr>
      </w:pPr>
      <w:r w:rsidRPr="00E30397">
        <w:rPr>
          <w:rFonts w:ascii="Times New Roman" w:eastAsia="Arial Unicode MS" w:hAnsi="Times New Roman" w:cs="Times New Roman"/>
          <w:color w:val="000000" w:themeColor="text1"/>
          <w:lang w:val="pl" w:eastAsia="pl-PL"/>
        </w:rPr>
        <w:t>Nie należymy do grupy kapitałowej w rozumieniu ustawy z dnia 16 lutego 2007 r. o ochronie konkurencji i konsumentów*/ należymy do grupy kapitałowej w rozumieniu ustawy z dnia 16 lutego 2007 r. o ochronie konkurencji i konsumentów, lista podmiotów stanowi załącznik do niniejszej oferty*.</w:t>
      </w:r>
    </w:p>
    <w:p w:rsidR="002410A3" w:rsidRPr="00E30397" w:rsidRDefault="002410A3" w:rsidP="002410A3">
      <w:pPr>
        <w:spacing w:before="120" w:after="0"/>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W przypadku wyboru mojej/naszej oferty zobowiązuję się/zobowiązujemy się do zawarcia z Zamawiającym umowy uwzględniającej istotne postanowienia określone w Rozdziale XVII SIWZ.</w:t>
      </w:r>
    </w:p>
    <w:p w:rsidR="002410A3" w:rsidRPr="00E30397" w:rsidRDefault="002410A3" w:rsidP="002410A3">
      <w:pPr>
        <w:spacing w:before="120" w:after="0"/>
        <w:rPr>
          <w:rFonts w:ascii="Times New Roman" w:eastAsia="Arial Unicode MS" w:hAnsi="Times New Roman" w:cs="Times New Roman"/>
          <w:color w:val="000000"/>
          <w:lang w:val="pl" w:eastAsia="pl-PL"/>
        </w:rPr>
      </w:pPr>
    </w:p>
    <w:p w:rsidR="002410A3" w:rsidRPr="00E30397" w:rsidRDefault="002410A3" w:rsidP="002410A3">
      <w:pPr>
        <w:spacing w:before="120" w:after="0"/>
        <w:rPr>
          <w:rFonts w:ascii="Times New Roman" w:eastAsia="Arial Unicode MS" w:hAnsi="Times New Roman" w:cs="Times New Roman"/>
          <w:b/>
          <w:color w:val="000000"/>
          <w:lang w:val="pl" w:eastAsia="pl-PL"/>
        </w:rPr>
      </w:pPr>
      <w:r w:rsidRPr="00E30397">
        <w:rPr>
          <w:rFonts w:ascii="Times New Roman" w:eastAsia="Arial Unicode MS" w:hAnsi="Times New Roman" w:cs="Times New Roman"/>
          <w:b/>
          <w:color w:val="000000"/>
          <w:lang w:val="pl" w:eastAsia="pl-PL"/>
        </w:rPr>
        <w:t>Załącznikami do niniejszej oferty są:</w:t>
      </w:r>
    </w:p>
    <w:p w:rsidR="002410A3" w:rsidRPr="00E30397" w:rsidRDefault="002410A3" w:rsidP="002410A3">
      <w:pPr>
        <w:numPr>
          <w:ilvl w:val="0"/>
          <w:numId w:val="25"/>
        </w:numPr>
        <w:tabs>
          <w:tab w:val="left" w:pos="709"/>
        </w:tabs>
        <w:spacing w:after="0" w:line="240" w:lineRule="auto"/>
        <w:rPr>
          <w:rFonts w:ascii="Times New Roman" w:eastAsia="Arial Unicode MS" w:hAnsi="Times New Roman" w:cs="Times New Roman"/>
          <w:bCs/>
          <w:color w:val="000000"/>
          <w:lang w:val="pl" w:eastAsia="pl-PL"/>
        </w:rPr>
      </w:pPr>
      <w:r w:rsidRPr="00E30397">
        <w:rPr>
          <w:rFonts w:ascii="Times New Roman" w:eastAsia="Arial Unicode MS" w:hAnsi="Times New Roman" w:cs="Times New Roman"/>
          <w:bCs/>
          <w:color w:val="000000"/>
          <w:lang w:val="pl" w:eastAsia="pl-PL"/>
        </w:rPr>
        <w:t>Oświadczenie o spełnianiu warunków udziału w postępowaniu;</w:t>
      </w:r>
    </w:p>
    <w:p w:rsidR="002410A3" w:rsidRPr="00E30397" w:rsidRDefault="002410A3" w:rsidP="002410A3">
      <w:pPr>
        <w:numPr>
          <w:ilvl w:val="0"/>
          <w:numId w:val="25"/>
        </w:numPr>
        <w:tabs>
          <w:tab w:val="left" w:pos="709"/>
        </w:tabs>
        <w:spacing w:after="0" w:line="240" w:lineRule="auto"/>
        <w:rPr>
          <w:rFonts w:ascii="Times New Roman" w:eastAsia="Arial Unicode MS" w:hAnsi="Times New Roman" w:cs="Times New Roman"/>
          <w:bCs/>
          <w:color w:val="000000"/>
          <w:lang w:val="pl" w:eastAsia="pl-PL"/>
        </w:rPr>
      </w:pPr>
      <w:r w:rsidRPr="00E30397">
        <w:rPr>
          <w:rFonts w:ascii="Times New Roman" w:eastAsia="Arial Unicode MS" w:hAnsi="Times New Roman" w:cs="Times New Roman"/>
          <w:bCs/>
          <w:color w:val="000000"/>
          <w:lang w:val="pl" w:eastAsia="pl-PL"/>
        </w:rPr>
        <w:t>Oświadczenie o niepodleganiu wykluczeniu;</w:t>
      </w:r>
    </w:p>
    <w:p w:rsidR="002410A3" w:rsidRPr="00E30397" w:rsidRDefault="002410A3" w:rsidP="002410A3">
      <w:pPr>
        <w:numPr>
          <w:ilvl w:val="0"/>
          <w:numId w:val="25"/>
        </w:numPr>
        <w:tabs>
          <w:tab w:val="left" w:pos="709"/>
        </w:tabs>
        <w:spacing w:after="0" w:line="240" w:lineRule="auto"/>
        <w:rPr>
          <w:rFonts w:ascii="Times New Roman" w:eastAsia="Arial Unicode MS" w:hAnsi="Times New Roman" w:cs="Times New Roman"/>
          <w:bCs/>
          <w:color w:val="000000"/>
          <w:lang w:val="pl" w:eastAsia="pl-PL"/>
        </w:rPr>
      </w:pPr>
      <w:r w:rsidRPr="00E30397">
        <w:rPr>
          <w:rFonts w:ascii="Times New Roman" w:eastAsia="Arial Unicode MS" w:hAnsi="Times New Roman" w:cs="Times New Roman"/>
          <w:bCs/>
          <w:color w:val="000000"/>
          <w:lang w:val="pl" w:eastAsia="pl-PL"/>
        </w:rPr>
        <w:t xml:space="preserve">aktualny odpis z właściwego rejestru lub centralnej ewidencji i informacji o działalności gospodarczej </w:t>
      </w:r>
    </w:p>
    <w:p w:rsidR="002410A3" w:rsidRPr="00E30397" w:rsidRDefault="002410A3" w:rsidP="002410A3">
      <w:pPr>
        <w:numPr>
          <w:ilvl w:val="0"/>
          <w:numId w:val="25"/>
        </w:numPr>
        <w:tabs>
          <w:tab w:val="left" w:pos="709"/>
        </w:tabs>
        <w:spacing w:after="0" w:line="240" w:lineRule="auto"/>
        <w:rPr>
          <w:rFonts w:ascii="Times New Roman" w:eastAsia="Arial Unicode MS" w:hAnsi="Times New Roman" w:cs="Times New Roman"/>
          <w:bCs/>
          <w:color w:val="000000"/>
          <w:lang w:val="pl" w:eastAsia="pl-PL"/>
        </w:rPr>
      </w:pPr>
      <w:r w:rsidRPr="00E30397">
        <w:rPr>
          <w:rFonts w:ascii="Times New Roman" w:eastAsia="Arial Unicode MS" w:hAnsi="Times New Roman" w:cs="Times New Roman"/>
          <w:bCs/>
          <w:color w:val="000000"/>
          <w:lang w:val="pl" w:eastAsia="pl-PL"/>
        </w:rPr>
        <w:t>Wykaz wykonanych zamówień wraz z dowodami potwierdzającymi ich należyte wykonanie;</w:t>
      </w:r>
    </w:p>
    <w:p w:rsidR="00F73C3F" w:rsidRPr="00E30397" w:rsidRDefault="00F73C3F" w:rsidP="002410A3">
      <w:pPr>
        <w:numPr>
          <w:ilvl w:val="0"/>
          <w:numId w:val="25"/>
        </w:numPr>
        <w:tabs>
          <w:tab w:val="left" w:pos="709"/>
        </w:tabs>
        <w:spacing w:after="0" w:line="240" w:lineRule="auto"/>
        <w:rPr>
          <w:rFonts w:ascii="Times New Roman" w:eastAsia="Arial Unicode MS" w:hAnsi="Times New Roman" w:cs="Times New Roman"/>
          <w:bCs/>
          <w:color w:val="000000"/>
          <w:lang w:val="pl" w:eastAsia="pl-PL"/>
        </w:rPr>
      </w:pPr>
      <w:r w:rsidRPr="00E30397">
        <w:rPr>
          <w:rFonts w:ascii="Times New Roman" w:eastAsia="Arial Unicode MS" w:hAnsi="Times New Roman" w:cs="Times New Roman"/>
          <w:bCs/>
          <w:color w:val="000000"/>
          <w:lang w:val="pl" w:eastAsia="pl-PL"/>
        </w:rPr>
        <w:t>Wykaz osób przewidzianych do realizacji przedmiotu zamówienia</w:t>
      </w:r>
    </w:p>
    <w:p w:rsidR="002410A3" w:rsidRPr="00E30397" w:rsidRDefault="002410A3" w:rsidP="00F73C3F">
      <w:pPr>
        <w:tabs>
          <w:tab w:val="left" w:pos="709"/>
        </w:tabs>
        <w:spacing w:after="0" w:line="240" w:lineRule="auto"/>
        <w:ind w:left="360"/>
        <w:rPr>
          <w:rFonts w:ascii="Times New Roman" w:eastAsia="Arial Unicode MS" w:hAnsi="Times New Roman" w:cs="Times New Roman"/>
          <w:bCs/>
          <w:color w:val="000000"/>
          <w:lang w:val="pl" w:eastAsia="pl-PL"/>
        </w:rPr>
      </w:pPr>
    </w:p>
    <w:p w:rsidR="002410A3" w:rsidRPr="00E30397" w:rsidRDefault="002410A3" w:rsidP="002410A3">
      <w:pPr>
        <w:numPr>
          <w:ilvl w:val="0"/>
          <w:numId w:val="25"/>
        </w:numPr>
        <w:tabs>
          <w:tab w:val="left" w:pos="709"/>
        </w:tabs>
        <w:spacing w:after="0" w:line="240" w:lineRule="auto"/>
        <w:rPr>
          <w:rFonts w:ascii="Times New Roman" w:eastAsia="Arial Unicode MS" w:hAnsi="Times New Roman" w:cs="Times New Roman"/>
          <w:bCs/>
          <w:color w:val="000000"/>
          <w:lang w:val="pl" w:eastAsia="pl-PL"/>
        </w:rPr>
      </w:pPr>
      <w:r w:rsidRPr="00E30397">
        <w:rPr>
          <w:rFonts w:ascii="Times New Roman" w:eastAsia="Arial Unicode MS" w:hAnsi="Times New Roman" w:cs="Times New Roman"/>
          <w:bCs/>
          <w:color w:val="000000"/>
          <w:lang w:val="pl" w:eastAsia="pl-PL"/>
        </w:rPr>
        <w:t>lista podmiotów należących do grupy kapitałowej (jeśli dotyczy)*</w:t>
      </w:r>
    </w:p>
    <w:p w:rsidR="002410A3" w:rsidRPr="00E30397" w:rsidRDefault="002410A3" w:rsidP="002410A3">
      <w:pPr>
        <w:spacing w:before="120" w:after="0"/>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Oferta zawiera ……… ponumerowane /ponumerowanych stron. *</w:t>
      </w:r>
    </w:p>
    <w:p w:rsidR="002410A3" w:rsidRPr="00E30397" w:rsidRDefault="002410A3" w:rsidP="002410A3">
      <w:pPr>
        <w:spacing w:after="0"/>
        <w:ind w:left="284"/>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*(niepotrzebne skreślić)</w:t>
      </w:r>
    </w:p>
    <w:p w:rsidR="002410A3" w:rsidRPr="00E30397" w:rsidRDefault="002410A3" w:rsidP="002410A3">
      <w:pPr>
        <w:spacing w:after="0"/>
        <w:ind w:left="4820"/>
        <w:rPr>
          <w:rFonts w:ascii="Times New Roman" w:eastAsia="Arial Unicode MS" w:hAnsi="Times New Roman" w:cs="Times New Roman"/>
          <w:color w:val="000000"/>
          <w:lang w:val="pl" w:eastAsia="pl-PL"/>
        </w:rPr>
      </w:pPr>
    </w:p>
    <w:p w:rsidR="002410A3" w:rsidRPr="00E30397" w:rsidRDefault="002410A3" w:rsidP="002410A3">
      <w:pPr>
        <w:spacing w:after="0"/>
        <w:ind w:left="4820"/>
        <w:rPr>
          <w:rFonts w:ascii="Times New Roman" w:eastAsia="Arial Unicode MS" w:hAnsi="Times New Roman" w:cs="Times New Roman"/>
          <w:color w:val="000000"/>
          <w:lang w:val="pl" w:eastAsia="pl-PL"/>
        </w:rPr>
      </w:pPr>
    </w:p>
    <w:p w:rsidR="002410A3" w:rsidRPr="00E30397" w:rsidRDefault="002410A3" w:rsidP="002410A3">
      <w:pPr>
        <w:spacing w:after="0"/>
        <w:ind w:left="4820"/>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 xml:space="preserve"> </w:t>
      </w:r>
      <w:r w:rsidRPr="00E30397">
        <w:rPr>
          <w:rFonts w:ascii="Times New Roman" w:eastAsia="Arial Unicode MS" w:hAnsi="Times New Roman" w:cs="Times New Roman"/>
          <w:color w:val="000000"/>
          <w:lang w:val="pl" w:eastAsia="pl-PL"/>
        </w:rPr>
        <w:tab/>
      </w:r>
      <w:r w:rsidRPr="00E30397">
        <w:rPr>
          <w:rFonts w:ascii="Times New Roman" w:eastAsia="Arial Unicode MS" w:hAnsi="Times New Roman" w:cs="Times New Roman"/>
          <w:color w:val="000000"/>
          <w:lang w:val="pl" w:eastAsia="pl-PL"/>
        </w:rPr>
        <w:tab/>
      </w:r>
      <w:r w:rsidRPr="00E30397">
        <w:rPr>
          <w:rFonts w:ascii="Times New Roman" w:eastAsia="Arial Unicode MS" w:hAnsi="Times New Roman" w:cs="Times New Roman"/>
          <w:color w:val="000000"/>
          <w:lang w:val="pl" w:eastAsia="pl-PL"/>
        </w:rPr>
        <w:tab/>
      </w:r>
      <w:r w:rsidRPr="00E30397">
        <w:rPr>
          <w:rFonts w:ascii="Times New Roman" w:eastAsia="Arial Unicode MS" w:hAnsi="Times New Roman" w:cs="Times New Roman"/>
          <w:color w:val="000000"/>
          <w:lang w:val="pl" w:eastAsia="pl-PL"/>
        </w:rPr>
        <w:tab/>
      </w:r>
      <w:r w:rsidRPr="00E30397">
        <w:rPr>
          <w:rFonts w:ascii="Times New Roman" w:eastAsia="Arial Unicode MS" w:hAnsi="Times New Roman" w:cs="Times New Roman"/>
          <w:color w:val="000000"/>
          <w:lang w:val="pl" w:eastAsia="pl-PL"/>
        </w:rPr>
        <w:tab/>
        <w:t>…………………………………………</w:t>
      </w:r>
    </w:p>
    <w:p w:rsidR="002410A3" w:rsidRPr="00E30397" w:rsidRDefault="002410A3" w:rsidP="002410A3">
      <w:pPr>
        <w:spacing w:after="0"/>
        <w:ind w:left="4962"/>
        <w:rPr>
          <w:rFonts w:ascii="Times New Roman" w:eastAsia="Lucida Sans Unicode" w:hAnsi="Times New Roman" w:cs="Times New Roman"/>
          <w:i/>
          <w:color w:val="000000"/>
          <w:lang w:val="pl" w:eastAsia="pl-PL"/>
        </w:rPr>
      </w:pPr>
      <w:r w:rsidRPr="00E30397">
        <w:rPr>
          <w:rFonts w:ascii="Times New Roman" w:eastAsia="Arial Unicode MS" w:hAnsi="Times New Roman" w:cs="Times New Roman"/>
          <w:i/>
          <w:color w:val="000000"/>
          <w:lang w:val="pl" w:eastAsia="pl-PL"/>
        </w:rPr>
        <w:t xml:space="preserve">Podpis osoby </w:t>
      </w:r>
      <w:r w:rsidRPr="00E30397">
        <w:rPr>
          <w:rFonts w:ascii="Times New Roman" w:eastAsia="Lucida Sans Unicode" w:hAnsi="Times New Roman" w:cs="Times New Roman"/>
          <w:i/>
          <w:color w:val="000000"/>
          <w:lang w:val="pl" w:eastAsia="pl-PL"/>
        </w:rPr>
        <w:t>uprawnionej do składania oświadczeń woli w imieniu Wykonawcy</w:t>
      </w:r>
      <w:bookmarkStart w:id="45" w:name="bookmark29"/>
      <w:r w:rsidRPr="00E30397">
        <w:rPr>
          <w:rFonts w:ascii="Times New Roman" w:eastAsia="Arial Unicode MS" w:hAnsi="Times New Roman" w:cs="Times New Roman"/>
          <w:color w:val="000000"/>
          <w:lang w:val="pl" w:eastAsia="pl-PL"/>
        </w:rPr>
        <w:br w:type="page"/>
      </w:r>
    </w:p>
    <w:bookmarkEnd w:id="45"/>
    <w:p w:rsidR="002410A3" w:rsidRPr="00E30397" w:rsidRDefault="002410A3" w:rsidP="002410A3">
      <w:pPr>
        <w:spacing w:after="0"/>
        <w:ind w:left="6237"/>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lastRenderedPageBreak/>
        <w:t xml:space="preserve">Załącznik nr 2 do Specyfikacji </w:t>
      </w:r>
    </w:p>
    <w:p w:rsidR="002410A3" w:rsidRPr="00E30397" w:rsidRDefault="002410A3" w:rsidP="002410A3">
      <w:pPr>
        <w:spacing w:after="0"/>
        <w:ind w:left="6237"/>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Istotnych Warunków Zamówienia</w:t>
      </w:r>
    </w:p>
    <w:p w:rsidR="002410A3" w:rsidRPr="00E30397" w:rsidRDefault="002410A3" w:rsidP="002410A3">
      <w:pPr>
        <w:spacing w:after="0"/>
        <w:rPr>
          <w:rFonts w:ascii="Times New Roman" w:eastAsia="Arial Unicode MS" w:hAnsi="Times New Roman" w:cs="Times New Roman"/>
          <w:color w:val="000000"/>
          <w:lang w:val="pl" w:eastAsia="pl-PL"/>
        </w:rPr>
      </w:pPr>
    </w:p>
    <w:p w:rsidR="002410A3" w:rsidRPr="00E30397" w:rsidRDefault="002410A3" w:rsidP="002410A3">
      <w:pPr>
        <w:spacing w:after="0"/>
        <w:ind w:right="-3"/>
        <w:jc w:val="center"/>
        <w:rPr>
          <w:rFonts w:ascii="Times New Roman" w:eastAsia="Arial Unicode MS" w:hAnsi="Times New Roman" w:cs="Times New Roman"/>
          <w:b/>
          <w:color w:val="FF0000"/>
          <w:lang w:val="pl" w:eastAsia="pl-PL"/>
        </w:rPr>
      </w:pPr>
    </w:p>
    <w:p w:rsidR="002410A3" w:rsidRPr="00E30397" w:rsidRDefault="002410A3" w:rsidP="002410A3">
      <w:pPr>
        <w:spacing w:after="0"/>
        <w:ind w:right="-3"/>
        <w:jc w:val="center"/>
        <w:rPr>
          <w:rFonts w:ascii="Times New Roman" w:eastAsia="Arial Unicode MS" w:hAnsi="Times New Roman" w:cs="Times New Roman"/>
          <w:b/>
          <w:color w:val="000000"/>
          <w:lang w:val="pl" w:eastAsia="pl-PL"/>
        </w:rPr>
      </w:pPr>
      <w:r w:rsidRPr="00E30397">
        <w:rPr>
          <w:rFonts w:ascii="Times New Roman" w:eastAsia="Arial Unicode MS" w:hAnsi="Times New Roman" w:cs="Times New Roman"/>
          <w:b/>
          <w:color w:val="000000"/>
          <w:lang w:val="pl" w:eastAsia="pl-PL"/>
        </w:rPr>
        <w:t>OŚWIADCZENIE</w:t>
      </w:r>
    </w:p>
    <w:p w:rsidR="002410A3" w:rsidRPr="00E30397" w:rsidRDefault="002410A3" w:rsidP="00F73C3F">
      <w:pPr>
        <w:spacing w:before="100" w:beforeAutospacing="1" w:after="100" w:afterAutospacing="1"/>
        <w:jc w:val="center"/>
        <w:rPr>
          <w:rFonts w:ascii="Times New Roman" w:eastAsia="Times New Roman" w:hAnsi="Times New Roman" w:cs="Times New Roman"/>
          <w:b/>
          <w:lang w:eastAsia="pl-PL"/>
        </w:rPr>
      </w:pPr>
      <w:r w:rsidRPr="00E30397">
        <w:rPr>
          <w:rFonts w:ascii="Times New Roman" w:eastAsia="Times New Roman" w:hAnsi="Times New Roman" w:cs="Times New Roman"/>
          <w:b/>
          <w:lang w:eastAsia="pl-PL"/>
        </w:rPr>
        <w:t xml:space="preserve">o spełnianiu </w:t>
      </w:r>
      <w:r w:rsidR="00F73C3F" w:rsidRPr="00E30397">
        <w:rPr>
          <w:rFonts w:ascii="Times New Roman" w:eastAsia="Times New Roman" w:hAnsi="Times New Roman" w:cs="Times New Roman"/>
          <w:b/>
          <w:lang w:eastAsia="pl-PL"/>
        </w:rPr>
        <w:t>warunków udziału w postępowaniu na „restaurację i konserwację jedynego zachowanego na świecie samolotu LWD Żuraw</w:t>
      </w:r>
    </w:p>
    <w:p w:rsidR="002410A3" w:rsidRPr="00E30397" w:rsidRDefault="002410A3" w:rsidP="002410A3">
      <w:pPr>
        <w:spacing w:before="100" w:beforeAutospacing="1" w:after="100" w:afterAutospacing="1"/>
        <w:jc w:val="center"/>
        <w:rPr>
          <w:rFonts w:ascii="Times New Roman" w:eastAsia="Times New Roman" w:hAnsi="Times New Roman" w:cs="Times New Roman"/>
          <w:b/>
          <w:lang w:eastAsia="pl-PL"/>
        </w:rPr>
      </w:pPr>
    </w:p>
    <w:p w:rsidR="002410A3" w:rsidRPr="00E30397" w:rsidRDefault="002410A3" w:rsidP="002410A3">
      <w:pPr>
        <w:spacing w:after="0"/>
        <w:ind w:right="-3"/>
        <w:rPr>
          <w:rFonts w:ascii="Times New Roman" w:eastAsia="Arial Unicode MS" w:hAnsi="Times New Roman" w:cs="Times New Roman"/>
          <w:b/>
          <w:bCs/>
          <w:color w:val="000000"/>
          <w:lang w:val="pl" w:eastAsia="pl-PL"/>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2"/>
        <w:gridCol w:w="5028"/>
      </w:tblGrid>
      <w:tr w:rsidR="002410A3" w:rsidRPr="00E30397" w:rsidTr="008A114D">
        <w:trPr>
          <w:trHeight w:val="1174"/>
        </w:trPr>
        <w:tc>
          <w:tcPr>
            <w:tcW w:w="3972" w:type="dxa"/>
            <w:tcBorders>
              <w:top w:val="single" w:sz="12" w:space="0" w:color="auto"/>
              <w:left w:val="single" w:sz="12" w:space="0" w:color="auto"/>
              <w:bottom w:val="single" w:sz="12" w:space="0" w:color="auto"/>
              <w:right w:val="single" w:sz="12" w:space="0" w:color="auto"/>
            </w:tcBorders>
            <w:vAlign w:val="center"/>
          </w:tcPr>
          <w:p w:rsidR="002410A3" w:rsidRPr="00E30397" w:rsidRDefault="002410A3" w:rsidP="002410A3">
            <w:pPr>
              <w:spacing w:after="0"/>
              <w:ind w:right="-3"/>
              <w:jc w:val="both"/>
              <w:rPr>
                <w:rFonts w:ascii="Times New Roman" w:eastAsia="Times New Roman" w:hAnsi="Times New Roman" w:cs="Times New Roman"/>
                <w:lang w:eastAsia="pl-PL"/>
              </w:rPr>
            </w:pPr>
            <w:r w:rsidRPr="00E30397">
              <w:rPr>
                <w:rFonts w:ascii="Times New Roman" w:eastAsia="Times New Roman" w:hAnsi="Times New Roman" w:cs="Times New Roman"/>
                <w:lang w:eastAsia="pl-PL"/>
              </w:rPr>
              <w:t>Zarejestrowana nazwa Wykonawcy</w:t>
            </w:r>
          </w:p>
          <w:p w:rsidR="002410A3" w:rsidRPr="00E30397" w:rsidRDefault="002410A3" w:rsidP="002410A3">
            <w:pPr>
              <w:spacing w:after="0"/>
              <w:ind w:right="-3"/>
              <w:jc w:val="both"/>
              <w:rPr>
                <w:rFonts w:ascii="Times New Roman" w:eastAsia="Times New Roman" w:hAnsi="Times New Roman" w:cs="Times New Roman"/>
                <w:lang w:eastAsia="pl-PL"/>
              </w:rPr>
            </w:pPr>
          </w:p>
          <w:p w:rsidR="002410A3" w:rsidRPr="00E30397" w:rsidRDefault="002410A3" w:rsidP="002410A3">
            <w:pPr>
              <w:spacing w:after="0"/>
              <w:ind w:right="-3"/>
              <w:jc w:val="both"/>
              <w:rPr>
                <w:rFonts w:ascii="Times New Roman" w:eastAsia="Times New Roman" w:hAnsi="Times New Roman" w:cs="Times New Roman"/>
                <w:lang w:eastAsia="pl-PL"/>
              </w:rPr>
            </w:pPr>
          </w:p>
        </w:tc>
        <w:tc>
          <w:tcPr>
            <w:tcW w:w="5028" w:type="dxa"/>
            <w:tcBorders>
              <w:top w:val="single" w:sz="12" w:space="0" w:color="auto"/>
              <w:left w:val="single" w:sz="12" w:space="0" w:color="auto"/>
              <w:bottom w:val="single" w:sz="12" w:space="0" w:color="auto"/>
              <w:right w:val="single" w:sz="12" w:space="0" w:color="auto"/>
            </w:tcBorders>
          </w:tcPr>
          <w:p w:rsidR="002410A3" w:rsidRPr="00E30397" w:rsidRDefault="002410A3" w:rsidP="002410A3">
            <w:pPr>
              <w:spacing w:after="0"/>
              <w:ind w:left="284" w:right="170"/>
              <w:rPr>
                <w:rFonts w:ascii="Times New Roman" w:eastAsia="Arial Unicode MS" w:hAnsi="Times New Roman" w:cs="Times New Roman"/>
                <w:color w:val="000000"/>
                <w:lang w:val="pl" w:eastAsia="pl-PL"/>
              </w:rPr>
            </w:pPr>
          </w:p>
        </w:tc>
      </w:tr>
    </w:tbl>
    <w:p w:rsidR="002410A3" w:rsidRPr="00E30397" w:rsidRDefault="002410A3" w:rsidP="002410A3">
      <w:pPr>
        <w:spacing w:after="0"/>
        <w:rPr>
          <w:rFonts w:ascii="Times New Roman" w:eastAsia="Arial Unicode MS" w:hAnsi="Times New Roman" w:cs="Times New Roman"/>
          <w:b/>
          <w:color w:val="000000"/>
          <w:lang w:val="pl" w:eastAsia="pl-PL"/>
        </w:rPr>
      </w:pPr>
    </w:p>
    <w:p w:rsidR="002410A3" w:rsidRPr="00E30397" w:rsidRDefault="002410A3" w:rsidP="002410A3">
      <w:pPr>
        <w:widowControl w:val="0"/>
        <w:tabs>
          <w:tab w:val="left" w:pos="8460"/>
          <w:tab w:val="left" w:pos="8910"/>
        </w:tabs>
        <w:spacing w:after="0"/>
        <w:rPr>
          <w:rFonts w:ascii="Times New Roman" w:eastAsia="Arial Unicode MS" w:hAnsi="Times New Roman" w:cs="Times New Roman"/>
          <w:b/>
          <w:bCs/>
          <w:color w:val="000000"/>
          <w:lang w:val="pl" w:eastAsia="pl-PL"/>
        </w:rPr>
      </w:pPr>
      <w:r w:rsidRPr="00E30397">
        <w:rPr>
          <w:rFonts w:ascii="Times New Roman" w:eastAsia="Arial Unicode MS" w:hAnsi="Times New Roman" w:cs="Times New Roman"/>
          <w:b/>
          <w:bCs/>
          <w:color w:val="000000"/>
          <w:lang w:val="pl" w:eastAsia="pl-PL"/>
        </w:rPr>
        <w:t>oświadczam(my), że wykonawca, którego reprezentuję(jemy):</w:t>
      </w:r>
    </w:p>
    <w:p w:rsidR="002410A3" w:rsidRPr="00E30397" w:rsidRDefault="002410A3" w:rsidP="002410A3">
      <w:pPr>
        <w:numPr>
          <w:ilvl w:val="0"/>
          <w:numId w:val="12"/>
        </w:numPr>
        <w:spacing w:after="0" w:line="240" w:lineRule="auto"/>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posiada uprawnienia do wykonania określonej działalności lub czynności jeżeli przepisy prawa nakładają obowiązek ich posiadania,</w:t>
      </w:r>
    </w:p>
    <w:p w:rsidR="002410A3" w:rsidRPr="00E30397" w:rsidRDefault="002410A3" w:rsidP="002410A3">
      <w:pPr>
        <w:numPr>
          <w:ilvl w:val="0"/>
          <w:numId w:val="12"/>
        </w:numPr>
        <w:spacing w:after="0" w:line="240" w:lineRule="auto"/>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posiada wiedzę i doświadczenie,</w:t>
      </w:r>
    </w:p>
    <w:p w:rsidR="002410A3" w:rsidRPr="00E30397" w:rsidRDefault="002410A3" w:rsidP="002410A3">
      <w:pPr>
        <w:numPr>
          <w:ilvl w:val="0"/>
          <w:numId w:val="12"/>
        </w:numPr>
        <w:spacing w:after="0" w:line="240" w:lineRule="auto"/>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dysponuje odpowiednim potencjałem technicznym oraz  osobami zdolnymi do wykonania zamówienia,</w:t>
      </w:r>
    </w:p>
    <w:p w:rsidR="002410A3" w:rsidRPr="00E30397" w:rsidRDefault="002410A3" w:rsidP="002410A3">
      <w:pPr>
        <w:numPr>
          <w:ilvl w:val="0"/>
          <w:numId w:val="12"/>
        </w:numPr>
        <w:spacing w:after="0" w:line="240" w:lineRule="auto"/>
        <w:jc w:val="both"/>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znajduje się w sytuacji ekonomicznej i finansowej zapewniającej wykonanie zamówienia.</w:t>
      </w:r>
    </w:p>
    <w:p w:rsidR="002410A3" w:rsidRPr="00E30397" w:rsidRDefault="002410A3" w:rsidP="002410A3">
      <w:pPr>
        <w:spacing w:after="0"/>
        <w:ind w:right="-3"/>
        <w:rPr>
          <w:rFonts w:ascii="Times New Roman" w:eastAsia="Arial Unicode MS" w:hAnsi="Times New Roman" w:cs="Times New Roman"/>
          <w:color w:val="000000"/>
          <w:lang w:val="pl" w:eastAsia="pl-PL"/>
        </w:rPr>
      </w:pPr>
    </w:p>
    <w:p w:rsidR="002410A3" w:rsidRPr="00E30397" w:rsidRDefault="002410A3" w:rsidP="002410A3">
      <w:pPr>
        <w:spacing w:after="0"/>
        <w:ind w:right="-3"/>
        <w:rPr>
          <w:rFonts w:ascii="Times New Roman" w:eastAsia="Arial Unicode MS" w:hAnsi="Times New Roman" w:cs="Times New Roman"/>
          <w:color w:val="000000"/>
          <w:lang w:val="pl" w:eastAsia="pl-PL"/>
        </w:rPr>
      </w:pPr>
    </w:p>
    <w:p w:rsidR="002410A3" w:rsidRPr="00E30397" w:rsidRDefault="002410A3" w:rsidP="002410A3">
      <w:pPr>
        <w:spacing w:after="0"/>
        <w:ind w:right="-3"/>
        <w:rPr>
          <w:rFonts w:ascii="Times New Roman" w:eastAsia="Arial Unicode MS" w:hAnsi="Times New Roman" w:cs="Times New Roman"/>
          <w:color w:val="000000"/>
          <w:lang w:val="pl" w:eastAsia="pl-PL"/>
        </w:rPr>
      </w:pPr>
    </w:p>
    <w:p w:rsidR="002410A3" w:rsidRPr="00E30397" w:rsidRDefault="002410A3" w:rsidP="002410A3">
      <w:pPr>
        <w:spacing w:after="0"/>
        <w:ind w:right="-3"/>
        <w:rPr>
          <w:rFonts w:ascii="Times New Roman" w:eastAsia="Arial Unicode MS" w:hAnsi="Times New Roman" w:cs="Times New Roman"/>
          <w:color w:val="000000"/>
          <w:lang w:val="pl" w:eastAsia="pl-PL"/>
        </w:rPr>
      </w:pPr>
    </w:p>
    <w:p w:rsidR="002410A3" w:rsidRPr="00E30397" w:rsidRDefault="002410A3" w:rsidP="002410A3">
      <w:pPr>
        <w:spacing w:after="0"/>
        <w:ind w:left="4820"/>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ab/>
        <w:t>…………………………………………</w:t>
      </w:r>
    </w:p>
    <w:p w:rsidR="002410A3" w:rsidRPr="00E30397" w:rsidRDefault="002410A3" w:rsidP="002410A3">
      <w:pPr>
        <w:spacing w:after="0"/>
        <w:ind w:left="4962"/>
        <w:rPr>
          <w:rFonts w:ascii="Times New Roman" w:eastAsia="Lucida Sans Unicode" w:hAnsi="Times New Roman" w:cs="Times New Roman"/>
          <w:i/>
          <w:color w:val="000000"/>
          <w:lang w:val="pl" w:eastAsia="pl-PL"/>
        </w:rPr>
      </w:pPr>
      <w:r w:rsidRPr="00E30397">
        <w:rPr>
          <w:rFonts w:ascii="Times New Roman" w:eastAsia="Arial Unicode MS" w:hAnsi="Times New Roman" w:cs="Times New Roman"/>
          <w:i/>
          <w:color w:val="000000"/>
          <w:lang w:val="pl" w:eastAsia="pl-PL"/>
        </w:rPr>
        <w:t xml:space="preserve">Podpis osoby </w:t>
      </w:r>
      <w:r w:rsidRPr="00E30397">
        <w:rPr>
          <w:rFonts w:ascii="Times New Roman" w:eastAsia="Lucida Sans Unicode" w:hAnsi="Times New Roman" w:cs="Times New Roman"/>
          <w:i/>
          <w:color w:val="000000"/>
          <w:lang w:val="pl" w:eastAsia="pl-PL"/>
        </w:rPr>
        <w:t>uprawnionej do składania oświadczeń woli w imieniu Wykonawcy</w:t>
      </w:r>
    </w:p>
    <w:p w:rsidR="002410A3" w:rsidRPr="00E30397" w:rsidRDefault="002410A3" w:rsidP="002410A3">
      <w:pPr>
        <w:spacing w:after="0"/>
        <w:ind w:right="-3"/>
        <w:rPr>
          <w:rFonts w:ascii="Times New Roman" w:eastAsia="Arial Unicode MS" w:hAnsi="Times New Roman" w:cs="Times New Roman"/>
          <w:color w:val="000000"/>
          <w:lang w:val="pl" w:eastAsia="pl-PL"/>
        </w:rPr>
      </w:pPr>
    </w:p>
    <w:p w:rsidR="002410A3" w:rsidRPr="00E30397" w:rsidRDefault="002410A3" w:rsidP="002410A3">
      <w:pPr>
        <w:spacing w:after="0"/>
        <w:ind w:left="6237"/>
        <w:jc w:val="center"/>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br w:type="page"/>
      </w:r>
      <w:r w:rsidRPr="00E30397">
        <w:rPr>
          <w:rFonts w:ascii="Times New Roman" w:eastAsia="Arial Unicode MS" w:hAnsi="Times New Roman" w:cs="Times New Roman"/>
          <w:color w:val="000000"/>
          <w:lang w:val="pl" w:eastAsia="pl-PL"/>
        </w:rPr>
        <w:lastRenderedPageBreak/>
        <w:t xml:space="preserve">Załącznik Nr 3 Specyfikacji </w:t>
      </w:r>
    </w:p>
    <w:p w:rsidR="002410A3" w:rsidRPr="00E30397" w:rsidRDefault="002410A3" w:rsidP="002410A3">
      <w:pPr>
        <w:spacing w:after="0"/>
        <w:ind w:left="6237"/>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Istotnych Warunków Zamówienia</w:t>
      </w:r>
    </w:p>
    <w:p w:rsidR="002410A3" w:rsidRPr="00E30397" w:rsidRDefault="002410A3" w:rsidP="002410A3">
      <w:pPr>
        <w:spacing w:after="0"/>
        <w:rPr>
          <w:rFonts w:ascii="Times New Roman" w:eastAsia="Arial Unicode MS" w:hAnsi="Times New Roman" w:cs="Times New Roman"/>
          <w:i/>
          <w:color w:val="000000"/>
          <w:lang w:val="pl" w:eastAsia="pl-PL"/>
        </w:rPr>
      </w:pPr>
    </w:p>
    <w:p w:rsidR="002410A3" w:rsidRPr="00E30397" w:rsidRDefault="002410A3" w:rsidP="002410A3">
      <w:pPr>
        <w:spacing w:after="0"/>
        <w:rPr>
          <w:rFonts w:ascii="Times New Roman" w:eastAsia="Arial Unicode MS" w:hAnsi="Times New Roman" w:cs="Times New Roman"/>
          <w:b/>
          <w:color w:val="000000"/>
          <w:u w:val="single"/>
          <w:lang w:val="pl" w:eastAsia="pl-PL"/>
        </w:rPr>
      </w:pPr>
    </w:p>
    <w:p w:rsidR="002410A3" w:rsidRPr="00E30397" w:rsidRDefault="002410A3" w:rsidP="002410A3">
      <w:pPr>
        <w:spacing w:after="0"/>
        <w:ind w:right="-3"/>
        <w:jc w:val="center"/>
        <w:rPr>
          <w:rFonts w:ascii="Times New Roman" w:eastAsia="Arial Unicode MS" w:hAnsi="Times New Roman" w:cs="Times New Roman"/>
          <w:b/>
          <w:bCs/>
          <w:color w:val="000000"/>
          <w:lang w:val="pl" w:eastAsia="pl-PL"/>
        </w:rPr>
      </w:pPr>
      <w:r w:rsidRPr="00E30397">
        <w:rPr>
          <w:rFonts w:ascii="Times New Roman" w:eastAsia="Arial Unicode MS" w:hAnsi="Times New Roman" w:cs="Times New Roman"/>
          <w:b/>
          <w:bCs/>
          <w:color w:val="000000"/>
          <w:lang w:val="pl" w:eastAsia="pl-PL"/>
        </w:rPr>
        <w:t>OŚWIADCZENIE</w:t>
      </w:r>
    </w:p>
    <w:p w:rsidR="002410A3" w:rsidRPr="00E30397" w:rsidRDefault="002410A3" w:rsidP="002410A3">
      <w:pPr>
        <w:spacing w:after="0"/>
        <w:ind w:right="-3"/>
        <w:jc w:val="center"/>
        <w:rPr>
          <w:rFonts w:ascii="Times New Roman" w:eastAsia="Arial Unicode MS" w:hAnsi="Times New Roman" w:cs="Times New Roman"/>
          <w:b/>
          <w:bCs/>
          <w:color w:val="000000"/>
          <w:lang w:val="pl" w:eastAsia="pl-PL"/>
        </w:rPr>
      </w:pPr>
    </w:p>
    <w:p w:rsidR="002410A3" w:rsidRPr="00E30397" w:rsidRDefault="002410A3" w:rsidP="002410A3">
      <w:pPr>
        <w:spacing w:after="0"/>
        <w:jc w:val="center"/>
        <w:rPr>
          <w:rFonts w:ascii="Times New Roman" w:eastAsia="Arial Unicode MS" w:hAnsi="Times New Roman" w:cs="Times New Roman"/>
          <w:b/>
          <w:bCs/>
          <w:color w:val="000000"/>
          <w:lang w:val="pl" w:eastAsia="pl-PL"/>
        </w:rPr>
      </w:pPr>
      <w:r w:rsidRPr="00E30397">
        <w:rPr>
          <w:rFonts w:ascii="Times New Roman" w:eastAsia="Arial Unicode MS" w:hAnsi="Times New Roman" w:cs="Times New Roman"/>
          <w:b/>
          <w:bCs/>
          <w:color w:val="000000"/>
          <w:lang w:val="pl" w:eastAsia="pl-PL"/>
        </w:rPr>
        <w:t>o braku podstaw do wykluczenia z postępowania</w:t>
      </w:r>
    </w:p>
    <w:p w:rsidR="002410A3" w:rsidRPr="00E30397" w:rsidRDefault="002410A3" w:rsidP="002410A3">
      <w:pPr>
        <w:spacing w:before="100" w:beforeAutospacing="1" w:after="100" w:afterAutospacing="1"/>
        <w:jc w:val="center"/>
        <w:rPr>
          <w:rFonts w:ascii="Times New Roman" w:eastAsia="Times New Roman" w:hAnsi="Times New Roman" w:cs="Times New Roman"/>
          <w:b/>
          <w:bCs/>
          <w:color w:val="000000"/>
          <w:lang w:eastAsia="pl-PL"/>
        </w:rPr>
      </w:pPr>
      <w:r w:rsidRPr="00E30397">
        <w:rPr>
          <w:rFonts w:ascii="Times New Roman" w:eastAsia="Times New Roman" w:hAnsi="Times New Roman" w:cs="Times New Roman"/>
          <w:b/>
          <w:bCs/>
          <w:color w:val="000000"/>
          <w:lang w:eastAsia="pl-PL"/>
        </w:rPr>
        <w:t>o udzielenie zamówienia publicznego na</w:t>
      </w:r>
    </w:p>
    <w:p w:rsidR="002410A3" w:rsidRPr="00E30397" w:rsidRDefault="00F73C3F" w:rsidP="002410A3">
      <w:pPr>
        <w:spacing w:after="0"/>
        <w:jc w:val="center"/>
        <w:rPr>
          <w:rFonts w:ascii="Times New Roman" w:eastAsia="Arial Unicode MS" w:hAnsi="Times New Roman" w:cs="Times New Roman"/>
          <w:b/>
          <w:bCs/>
          <w:i/>
          <w:color w:val="000000"/>
          <w:lang w:val="pl" w:eastAsia="pl-PL"/>
        </w:rPr>
      </w:pPr>
      <w:r w:rsidRPr="00E30397">
        <w:rPr>
          <w:rFonts w:ascii="Times New Roman" w:eastAsia="Times New Roman" w:hAnsi="Times New Roman" w:cs="Times New Roman"/>
          <w:b/>
          <w:bCs/>
          <w:color w:val="000000"/>
          <w:lang w:val="pl" w:eastAsia="pl-PL"/>
        </w:rPr>
        <w:t>„Restaurację i konserwację jedynego zachowanego w świecie samolotu LWD Żuraw”</w:t>
      </w:r>
    </w:p>
    <w:p w:rsidR="002410A3" w:rsidRPr="00E30397" w:rsidRDefault="002410A3" w:rsidP="002410A3">
      <w:pPr>
        <w:spacing w:after="0"/>
        <w:ind w:right="-3"/>
        <w:rPr>
          <w:rFonts w:ascii="Times New Roman" w:eastAsia="Arial Unicode MS" w:hAnsi="Times New Roman" w:cs="Times New Roman"/>
          <w:b/>
          <w:bCs/>
          <w:color w:val="000000"/>
          <w:lang w:val="pl" w:eastAsia="pl-PL"/>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2"/>
        <w:gridCol w:w="5028"/>
      </w:tblGrid>
      <w:tr w:rsidR="002410A3" w:rsidRPr="00E30397" w:rsidTr="008A114D">
        <w:trPr>
          <w:trHeight w:val="1174"/>
        </w:trPr>
        <w:tc>
          <w:tcPr>
            <w:tcW w:w="3972" w:type="dxa"/>
            <w:tcBorders>
              <w:top w:val="single" w:sz="12" w:space="0" w:color="auto"/>
              <w:left w:val="single" w:sz="12" w:space="0" w:color="auto"/>
              <w:bottom w:val="single" w:sz="12" w:space="0" w:color="auto"/>
              <w:right w:val="single" w:sz="12" w:space="0" w:color="auto"/>
            </w:tcBorders>
            <w:vAlign w:val="center"/>
          </w:tcPr>
          <w:p w:rsidR="002410A3" w:rsidRPr="00E30397" w:rsidRDefault="002410A3" w:rsidP="002410A3">
            <w:pPr>
              <w:spacing w:after="0"/>
              <w:ind w:right="-3"/>
              <w:jc w:val="both"/>
              <w:rPr>
                <w:rFonts w:ascii="Times New Roman" w:eastAsia="Times New Roman" w:hAnsi="Times New Roman" w:cs="Times New Roman"/>
                <w:color w:val="000000"/>
                <w:lang w:eastAsia="pl-PL"/>
              </w:rPr>
            </w:pPr>
            <w:r w:rsidRPr="00E30397">
              <w:rPr>
                <w:rFonts w:ascii="Times New Roman" w:eastAsia="Times New Roman" w:hAnsi="Times New Roman" w:cs="Times New Roman"/>
                <w:color w:val="000000"/>
                <w:lang w:eastAsia="pl-PL"/>
              </w:rPr>
              <w:t>Zarejestrowana nazwa Wykonawcy</w:t>
            </w:r>
          </w:p>
          <w:p w:rsidR="002410A3" w:rsidRPr="00E30397" w:rsidRDefault="002410A3" w:rsidP="002410A3">
            <w:pPr>
              <w:spacing w:after="0"/>
              <w:ind w:right="-3"/>
              <w:jc w:val="both"/>
              <w:rPr>
                <w:rFonts w:ascii="Times New Roman" w:eastAsia="Times New Roman" w:hAnsi="Times New Roman" w:cs="Times New Roman"/>
                <w:color w:val="000000"/>
                <w:lang w:eastAsia="pl-PL"/>
              </w:rPr>
            </w:pPr>
          </w:p>
          <w:p w:rsidR="002410A3" w:rsidRPr="00E30397" w:rsidRDefault="002410A3" w:rsidP="002410A3">
            <w:pPr>
              <w:spacing w:after="0"/>
              <w:ind w:right="-3"/>
              <w:jc w:val="both"/>
              <w:rPr>
                <w:rFonts w:ascii="Times New Roman" w:eastAsia="Times New Roman" w:hAnsi="Times New Roman" w:cs="Times New Roman"/>
                <w:color w:val="000000"/>
                <w:lang w:eastAsia="pl-PL"/>
              </w:rPr>
            </w:pPr>
          </w:p>
        </w:tc>
        <w:tc>
          <w:tcPr>
            <w:tcW w:w="5028" w:type="dxa"/>
            <w:tcBorders>
              <w:top w:val="single" w:sz="12" w:space="0" w:color="auto"/>
              <w:left w:val="single" w:sz="12" w:space="0" w:color="auto"/>
              <w:bottom w:val="single" w:sz="12" w:space="0" w:color="auto"/>
              <w:right w:val="single" w:sz="12" w:space="0" w:color="auto"/>
            </w:tcBorders>
          </w:tcPr>
          <w:p w:rsidR="002410A3" w:rsidRPr="00E30397" w:rsidRDefault="002410A3" w:rsidP="002410A3">
            <w:pPr>
              <w:spacing w:after="0"/>
              <w:ind w:left="284" w:right="170"/>
              <w:rPr>
                <w:rFonts w:ascii="Times New Roman" w:eastAsia="Arial Unicode MS" w:hAnsi="Times New Roman" w:cs="Times New Roman"/>
                <w:color w:val="000000"/>
                <w:lang w:val="pl" w:eastAsia="pl-PL"/>
              </w:rPr>
            </w:pPr>
          </w:p>
        </w:tc>
      </w:tr>
    </w:tbl>
    <w:p w:rsidR="002410A3" w:rsidRPr="00E30397" w:rsidRDefault="002410A3" w:rsidP="002410A3">
      <w:pPr>
        <w:spacing w:after="0"/>
        <w:ind w:left="540" w:hanging="540"/>
        <w:rPr>
          <w:rFonts w:ascii="Times New Roman" w:eastAsia="Arial Unicode MS" w:hAnsi="Times New Roman" w:cs="Times New Roman"/>
          <w:color w:val="000000"/>
          <w:lang w:val="pl" w:eastAsia="pl-PL"/>
        </w:rPr>
      </w:pPr>
    </w:p>
    <w:p w:rsidR="002410A3" w:rsidRPr="00E30397" w:rsidRDefault="002410A3" w:rsidP="002410A3">
      <w:pPr>
        <w:spacing w:after="0"/>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 xml:space="preserve">oświadczam(my), że Wykonawca, którego reprezentuję(jemy) </w:t>
      </w:r>
    </w:p>
    <w:p w:rsidR="002410A3" w:rsidRPr="00E30397" w:rsidRDefault="002410A3" w:rsidP="002410A3">
      <w:pPr>
        <w:spacing w:after="0"/>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nie podlega wykluczeniu z postępowania o udzielenie zamówienia z powodów, o których mowa w art. 24 ust. 1 ustawy Prawo zamówień publicznych.</w:t>
      </w:r>
    </w:p>
    <w:p w:rsidR="002410A3" w:rsidRPr="00E30397" w:rsidRDefault="002410A3" w:rsidP="002410A3">
      <w:pPr>
        <w:spacing w:after="0"/>
        <w:rPr>
          <w:rFonts w:ascii="Times New Roman" w:eastAsia="Arial Unicode MS" w:hAnsi="Times New Roman" w:cs="Times New Roman"/>
          <w:color w:val="000000"/>
          <w:lang w:val="pl" w:eastAsia="pl-PL"/>
        </w:rPr>
      </w:pPr>
    </w:p>
    <w:p w:rsidR="002410A3" w:rsidRPr="00E30397" w:rsidRDefault="002410A3" w:rsidP="002410A3">
      <w:pPr>
        <w:spacing w:after="0"/>
        <w:rPr>
          <w:rFonts w:ascii="Times New Roman" w:eastAsia="Arial Unicode MS" w:hAnsi="Times New Roman" w:cs="Times New Roman"/>
          <w:color w:val="000000"/>
          <w:lang w:val="pl" w:eastAsia="pl-PL"/>
        </w:rPr>
      </w:pPr>
    </w:p>
    <w:p w:rsidR="002410A3" w:rsidRPr="00E30397" w:rsidRDefault="002410A3" w:rsidP="002410A3">
      <w:pPr>
        <w:spacing w:after="0"/>
        <w:rPr>
          <w:rFonts w:ascii="Times New Roman" w:eastAsia="Arial Unicode MS" w:hAnsi="Times New Roman" w:cs="Times New Roman"/>
          <w:color w:val="000000"/>
          <w:lang w:val="pl" w:eastAsia="pl-PL"/>
        </w:rPr>
      </w:pPr>
    </w:p>
    <w:p w:rsidR="002410A3" w:rsidRPr="00E30397" w:rsidRDefault="002410A3" w:rsidP="002410A3">
      <w:pPr>
        <w:spacing w:after="0"/>
        <w:rPr>
          <w:rFonts w:ascii="Times New Roman" w:eastAsia="Arial Unicode MS" w:hAnsi="Times New Roman" w:cs="Times New Roman"/>
          <w:color w:val="000000"/>
          <w:lang w:val="pl" w:eastAsia="pl-PL"/>
        </w:rPr>
      </w:pPr>
    </w:p>
    <w:p w:rsidR="002410A3" w:rsidRPr="00E30397" w:rsidRDefault="002410A3" w:rsidP="002410A3">
      <w:pPr>
        <w:spacing w:after="0"/>
        <w:rPr>
          <w:rFonts w:ascii="Times New Roman" w:eastAsia="Arial Unicode MS" w:hAnsi="Times New Roman" w:cs="Times New Roman"/>
          <w:color w:val="000000"/>
          <w:lang w:val="pl" w:eastAsia="pl-PL"/>
        </w:rPr>
      </w:pPr>
    </w:p>
    <w:p w:rsidR="002410A3" w:rsidRPr="00E30397" w:rsidRDefault="002410A3" w:rsidP="002410A3">
      <w:pPr>
        <w:spacing w:after="0"/>
        <w:ind w:left="4820"/>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w:t>
      </w:r>
    </w:p>
    <w:p w:rsidR="002410A3" w:rsidRPr="00E30397" w:rsidRDefault="002410A3" w:rsidP="002410A3">
      <w:pPr>
        <w:spacing w:after="0"/>
        <w:ind w:left="4962"/>
        <w:rPr>
          <w:rFonts w:ascii="Times New Roman" w:eastAsia="Lucida Sans Unicode" w:hAnsi="Times New Roman" w:cs="Times New Roman"/>
          <w:i/>
          <w:color w:val="000000"/>
          <w:lang w:val="pl" w:eastAsia="pl-PL"/>
        </w:rPr>
      </w:pPr>
      <w:r w:rsidRPr="00E30397">
        <w:rPr>
          <w:rFonts w:ascii="Times New Roman" w:eastAsia="Arial Unicode MS" w:hAnsi="Times New Roman" w:cs="Times New Roman"/>
          <w:i/>
          <w:color w:val="000000"/>
          <w:lang w:val="pl" w:eastAsia="pl-PL"/>
        </w:rPr>
        <w:t xml:space="preserve">Podpis osoby </w:t>
      </w:r>
      <w:r w:rsidRPr="00E30397">
        <w:rPr>
          <w:rFonts w:ascii="Times New Roman" w:eastAsia="Lucida Sans Unicode" w:hAnsi="Times New Roman" w:cs="Times New Roman"/>
          <w:i/>
          <w:color w:val="000000"/>
          <w:lang w:val="pl" w:eastAsia="pl-PL"/>
        </w:rPr>
        <w:t>uprawnionej do składania oświadczeń woli w imieniu Wykonawcy</w:t>
      </w:r>
    </w:p>
    <w:p w:rsidR="002410A3" w:rsidRPr="00E30397" w:rsidRDefault="002410A3" w:rsidP="002410A3">
      <w:pPr>
        <w:spacing w:after="0"/>
        <w:rPr>
          <w:rFonts w:ascii="Times New Roman" w:eastAsia="Arial Unicode MS" w:hAnsi="Times New Roman" w:cs="Times New Roman"/>
          <w:color w:val="000000"/>
          <w:lang w:val="pl" w:eastAsia="pl-PL"/>
        </w:rPr>
      </w:pPr>
    </w:p>
    <w:p w:rsidR="002410A3" w:rsidRPr="00E30397" w:rsidRDefault="002410A3" w:rsidP="002410A3">
      <w:pPr>
        <w:spacing w:after="0"/>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br w:type="page"/>
      </w:r>
    </w:p>
    <w:p w:rsidR="002410A3" w:rsidRPr="00E30397" w:rsidRDefault="002410A3" w:rsidP="002410A3">
      <w:pPr>
        <w:spacing w:after="0"/>
        <w:ind w:left="5245"/>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lastRenderedPageBreak/>
        <w:t xml:space="preserve">Załącznik nr 4 do Specyfikacji </w:t>
      </w:r>
    </w:p>
    <w:p w:rsidR="002410A3" w:rsidRPr="00E30397" w:rsidRDefault="002410A3" w:rsidP="002410A3">
      <w:pPr>
        <w:spacing w:after="0"/>
        <w:ind w:left="5245"/>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Istotnych Warunków Zamówienia</w:t>
      </w:r>
    </w:p>
    <w:p w:rsidR="002410A3" w:rsidRPr="00E30397" w:rsidRDefault="002410A3" w:rsidP="002410A3">
      <w:pPr>
        <w:spacing w:after="0"/>
        <w:ind w:right="-3"/>
        <w:rPr>
          <w:rFonts w:ascii="Times New Roman" w:eastAsia="Arial Unicode MS" w:hAnsi="Times New Roman" w:cs="Times New Roman"/>
          <w:color w:val="000000"/>
          <w:lang w:val="pl" w:eastAsia="pl-PL"/>
        </w:rPr>
      </w:pPr>
    </w:p>
    <w:p w:rsidR="002410A3" w:rsidRPr="00E30397" w:rsidRDefault="002410A3" w:rsidP="002410A3">
      <w:pPr>
        <w:spacing w:after="0"/>
        <w:ind w:right="-3"/>
        <w:rPr>
          <w:rFonts w:ascii="Times New Roman" w:eastAsia="Arial Unicode MS" w:hAnsi="Times New Roman" w:cs="Times New Roman"/>
          <w:color w:val="000000"/>
          <w:lang w:val="pl" w:eastAsia="pl-PL"/>
        </w:rPr>
      </w:pPr>
    </w:p>
    <w:p w:rsidR="002410A3" w:rsidRPr="00E30397" w:rsidRDefault="002410A3" w:rsidP="002410A3">
      <w:pPr>
        <w:spacing w:after="60"/>
        <w:jc w:val="center"/>
        <w:rPr>
          <w:rFonts w:ascii="Times New Roman" w:eastAsia="Times New Roman" w:hAnsi="Times New Roman" w:cs="Times New Roman"/>
          <w:b/>
          <w:bCs/>
          <w:lang w:eastAsia="pl-PL"/>
        </w:rPr>
      </w:pPr>
      <w:r w:rsidRPr="00E30397">
        <w:rPr>
          <w:rFonts w:ascii="Times New Roman" w:eastAsia="Times New Roman" w:hAnsi="Times New Roman" w:cs="Times New Roman"/>
          <w:b/>
          <w:bCs/>
          <w:lang w:eastAsia="pl-PL"/>
        </w:rPr>
        <w:t>WYKAZ WYKONANYCH ZAMÓWIEŃ</w:t>
      </w:r>
    </w:p>
    <w:p w:rsidR="002410A3" w:rsidRPr="00E30397" w:rsidRDefault="002410A3" w:rsidP="002410A3">
      <w:pPr>
        <w:spacing w:after="0"/>
        <w:jc w:val="center"/>
        <w:rPr>
          <w:rFonts w:ascii="Times New Roman" w:eastAsia="Times New Roman" w:hAnsi="Times New Roman" w:cs="Times New Roman"/>
          <w:b/>
          <w:bCs/>
          <w:lang w:eastAsia="pl-PL"/>
        </w:rPr>
      </w:pPr>
      <w:r w:rsidRPr="00E30397">
        <w:rPr>
          <w:rFonts w:ascii="Times New Roman" w:eastAsia="Times New Roman" w:hAnsi="Times New Roman" w:cs="Times New Roman"/>
          <w:b/>
          <w:bCs/>
          <w:lang w:eastAsia="pl-PL"/>
        </w:rPr>
        <w:t xml:space="preserve">na potrzeby postępowania na </w:t>
      </w:r>
    </w:p>
    <w:p w:rsidR="002410A3" w:rsidRPr="00E30397" w:rsidRDefault="00F73C3F" w:rsidP="002410A3">
      <w:pPr>
        <w:spacing w:after="0"/>
        <w:jc w:val="center"/>
        <w:rPr>
          <w:rFonts w:ascii="Times New Roman" w:eastAsia="Times New Roman" w:hAnsi="Times New Roman" w:cs="Times New Roman"/>
          <w:b/>
          <w:bCs/>
          <w:lang w:val="pl" w:eastAsia="pl-PL"/>
        </w:rPr>
      </w:pPr>
      <w:r w:rsidRPr="00E30397">
        <w:rPr>
          <w:rFonts w:ascii="Times New Roman" w:eastAsia="Times New Roman" w:hAnsi="Times New Roman" w:cs="Times New Roman"/>
          <w:b/>
          <w:bCs/>
          <w:lang w:val="pl" w:eastAsia="pl-PL"/>
        </w:rPr>
        <w:t>„Restaurację i konserwację jedynego zachowanego na świecie samolotu LWD Żuraw.”</w:t>
      </w:r>
    </w:p>
    <w:p w:rsidR="002410A3" w:rsidRPr="00E30397" w:rsidRDefault="002410A3" w:rsidP="002410A3">
      <w:pPr>
        <w:spacing w:after="0"/>
        <w:jc w:val="both"/>
        <w:rPr>
          <w:rFonts w:ascii="Times New Roman" w:eastAsia="Times New Roman" w:hAnsi="Times New Roman" w:cs="Times New Roman"/>
          <w:b/>
          <w:bCs/>
          <w:lang w:eastAsia="pl-PL"/>
        </w:rPr>
      </w:pPr>
    </w:p>
    <w:p w:rsidR="002410A3" w:rsidRPr="00E30397" w:rsidRDefault="002410A3" w:rsidP="002410A3">
      <w:pPr>
        <w:spacing w:after="0"/>
        <w:ind w:right="-3"/>
        <w:rPr>
          <w:rFonts w:ascii="Times New Roman" w:eastAsia="Arial Unicode MS" w:hAnsi="Times New Roman" w:cs="Times New Roman"/>
          <w:color w:val="000000"/>
          <w:lang w:val="pl" w:eastAsia="pl-PL"/>
        </w:rPr>
      </w:pPr>
    </w:p>
    <w:tbl>
      <w:tblPr>
        <w:tblW w:w="8927" w:type="dxa"/>
        <w:tblInd w:w="-54" w:type="dxa"/>
        <w:tblCellMar>
          <w:left w:w="70" w:type="dxa"/>
          <w:right w:w="70" w:type="dxa"/>
        </w:tblCellMar>
        <w:tblLook w:val="0000" w:firstRow="0" w:lastRow="0" w:firstColumn="0" w:lastColumn="0" w:noHBand="0" w:noVBand="0"/>
      </w:tblPr>
      <w:tblGrid>
        <w:gridCol w:w="1421"/>
        <w:gridCol w:w="1834"/>
        <w:gridCol w:w="4107"/>
        <w:gridCol w:w="1565"/>
      </w:tblGrid>
      <w:tr w:rsidR="002410A3" w:rsidRPr="00E30397" w:rsidTr="0010037A">
        <w:trPr>
          <w:cantSplit/>
          <w:trHeight w:val="2308"/>
        </w:trPr>
        <w:tc>
          <w:tcPr>
            <w:tcW w:w="1407" w:type="dxa"/>
            <w:tcBorders>
              <w:top w:val="single" w:sz="4" w:space="0" w:color="auto"/>
              <w:left w:val="single" w:sz="4" w:space="0" w:color="auto"/>
              <w:bottom w:val="single" w:sz="4" w:space="0" w:color="auto"/>
              <w:right w:val="single" w:sz="4" w:space="0" w:color="auto"/>
            </w:tcBorders>
            <w:vAlign w:val="center"/>
          </w:tcPr>
          <w:p w:rsidR="002410A3" w:rsidRPr="00E30397" w:rsidRDefault="00C12C3F" w:rsidP="002410A3">
            <w:pPr>
              <w:spacing w:after="0"/>
              <w:ind w:right="-3"/>
              <w:jc w:val="center"/>
              <w:rPr>
                <w:rFonts w:ascii="Times New Roman" w:eastAsia="Arial Unicode MS" w:hAnsi="Times New Roman" w:cs="Times New Roman"/>
                <w:b/>
                <w:bCs/>
                <w:iCs/>
                <w:color w:val="000000"/>
                <w:lang w:val="pl" w:eastAsia="pl-PL"/>
              </w:rPr>
            </w:pPr>
            <w:r w:rsidRPr="00E30397">
              <w:rPr>
                <w:rFonts w:ascii="Times New Roman" w:eastAsia="Arial Unicode MS" w:hAnsi="Times New Roman" w:cs="Times New Roman"/>
                <w:b/>
                <w:bCs/>
                <w:iCs/>
                <w:color w:val="000000"/>
                <w:lang w:val="pl" w:eastAsia="pl-PL"/>
              </w:rPr>
              <w:t xml:space="preserve">Nazwa i adres Firmy dla której została wykonana </w:t>
            </w:r>
            <w:r w:rsidR="0010037A" w:rsidRPr="00E30397">
              <w:rPr>
                <w:rFonts w:ascii="Times New Roman" w:eastAsia="Arial Unicode MS" w:hAnsi="Times New Roman" w:cs="Times New Roman"/>
                <w:b/>
                <w:bCs/>
                <w:iCs/>
                <w:color w:val="000000"/>
                <w:lang w:val="pl" w:eastAsia="pl-PL"/>
              </w:rPr>
              <w:t>kompleksowa konserwacja samolotu</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2410A3" w:rsidRPr="00E30397" w:rsidRDefault="0010037A" w:rsidP="002410A3">
            <w:pPr>
              <w:spacing w:after="0"/>
              <w:ind w:right="-3"/>
              <w:jc w:val="center"/>
              <w:rPr>
                <w:rFonts w:ascii="Times New Roman" w:eastAsia="Arial Unicode MS" w:hAnsi="Times New Roman" w:cs="Times New Roman"/>
                <w:b/>
                <w:bCs/>
                <w:iCs/>
                <w:color w:val="000000"/>
                <w:lang w:val="pl" w:eastAsia="pl-PL"/>
              </w:rPr>
            </w:pPr>
            <w:r w:rsidRPr="00E30397">
              <w:rPr>
                <w:rFonts w:ascii="Times New Roman" w:eastAsia="Arial Unicode MS" w:hAnsi="Times New Roman" w:cs="Times New Roman"/>
                <w:b/>
                <w:bCs/>
                <w:iCs/>
                <w:color w:val="000000"/>
                <w:lang w:val="pl" w:eastAsia="pl-PL"/>
              </w:rPr>
              <w:t>Nazwa samolotu historycznego, rodzaj jego konstrukcji; rok produkcji</w:t>
            </w:r>
          </w:p>
          <w:p w:rsidR="002410A3" w:rsidRPr="00E30397" w:rsidRDefault="002410A3" w:rsidP="0010037A">
            <w:pPr>
              <w:spacing w:after="0"/>
              <w:ind w:right="-3"/>
              <w:rPr>
                <w:rFonts w:ascii="Times New Roman" w:eastAsia="Arial Unicode MS" w:hAnsi="Times New Roman" w:cs="Times New Roman"/>
                <w:b/>
                <w:bCs/>
                <w:color w:val="000000"/>
                <w:lang w:val="pl" w:eastAsia="pl-PL"/>
              </w:rPr>
            </w:pPr>
          </w:p>
          <w:p w:rsidR="002410A3" w:rsidRPr="00E30397" w:rsidRDefault="002410A3" w:rsidP="002410A3">
            <w:pPr>
              <w:spacing w:after="0"/>
              <w:ind w:right="-3"/>
              <w:jc w:val="center"/>
              <w:rPr>
                <w:rFonts w:ascii="Times New Roman" w:eastAsia="Arial Unicode MS" w:hAnsi="Times New Roman" w:cs="Times New Roman"/>
                <w:b/>
                <w:bCs/>
                <w:color w:val="000000"/>
                <w:lang w:val="pl" w:eastAsia="pl-PL"/>
              </w:rPr>
            </w:pPr>
          </w:p>
        </w:tc>
        <w:tc>
          <w:tcPr>
            <w:tcW w:w="4118" w:type="dxa"/>
            <w:tcBorders>
              <w:top w:val="single" w:sz="4" w:space="0" w:color="auto"/>
              <w:left w:val="single" w:sz="4" w:space="0" w:color="auto"/>
              <w:bottom w:val="single" w:sz="4" w:space="0" w:color="auto"/>
              <w:right w:val="single" w:sz="4" w:space="0" w:color="auto"/>
            </w:tcBorders>
            <w:shd w:val="clear" w:color="auto" w:fill="auto"/>
            <w:vAlign w:val="center"/>
          </w:tcPr>
          <w:p w:rsidR="002410A3" w:rsidRPr="00E30397" w:rsidRDefault="0010037A" w:rsidP="00C12C3F">
            <w:pPr>
              <w:spacing w:before="120" w:after="0"/>
              <w:ind w:right="-3"/>
              <w:rPr>
                <w:rFonts w:ascii="Times New Roman" w:eastAsia="Arial Unicode MS" w:hAnsi="Times New Roman" w:cs="Times New Roman"/>
                <w:b/>
                <w:color w:val="000000"/>
                <w:lang w:val="pl" w:eastAsia="pl-PL"/>
              </w:rPr>
            </w:pPr>
            <w:r w:rsidRPr="00E30397">
              <w:rPr>
                <w:rFonts w:ascii="Times New Roman" w:eastAsia="Arial Unicode MS" w:hAnsi="Times New Roman" w:cs="Times New Roman"/>
                <w:b/>
                <w:color w:val="000000"/>
                <w:lang w:val="pl" w:eastAsia="pl-PL"/>
              </w:rPr>
              <w:t>Zakres prac wykonanych w ramach konserwacji kompleksowej</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2410A3" w:rsidRPr="00E30397" w:rsidRDefault="002410A3" w:rsidP="002410A3">
            <w:pPr>
              <w:spacing w:before="120" w:after="0"/>
              <w:ind w:right="-3"/>
              <w:jc w:val="center"/>
              <w:rPr>
                <w:rFonts w:ascii="Times New Roman" w:eastAsia="Arial Unicode MS" w:hAnsi="Times New Roman" w:cs="Times New Roman"/>
                <w:b/>
                <w:bCs/>
                <w:color w:val="000000"/>
                <w:lang w:val="pl" w:eastAsia="pl-PL"/>
              </w:rPr>
            </w:pPr>
            <w:r w:rsidRPr="00E30397">
              <w:rPr>
                <w:rFonts w:ascii="Times New Roman" w:eastAsia="Arial Unicode MS" w:hAnsi="Times New Roman" w:cs="Times New Roman"/>
                <w:b/>
                <w:bCs/>
                <w:color w:val="000000"/>
                <w:lang w:val="pl" w:eastAsia="pl-PL"/>
              </w:rPr>
              <w:t>Data wykonania zamówienia</w:t>
            </w:r>
            <w:r w:rsidR="0010037A" w:rsidRPr="00E30397">
              <w:rPr>
                <w:rFonts w:ascii="Times New Roman" w:eastAsia="Arial Unicode MS" w:hAnsi="Times New Roman" w:cs="Times New Roman"/>
                <w:b/>
                <w:bCs/>
                <w:color w:val="000000"/>
                <w:lang w:val="pl" w:eastAsia="pl-PL"/>
              </w:rPr>
              <w:t>; wartość wykonanych prac</w:t>
            </w:r>
          </w:p>
        </w:tc>
      </w:tr>
      <w:tr w:rsidR="002410A3" w:rsidRPr="00E30397" w:rsidTr="0010037A">
        <w:trPr>
          <w:cantSplit/>
          <w:trHeight w:val="926"/>
        </w:trPr>
        <w:tc>
          <w:tcPr>
            <w:tcW w:w="1407" w:type="dxa"/>
            <w:tcBorders>
              <w:top w:val="single" w:sz="4" w:space="0" w:color="auto"/>
              <w:left w:val="single" w:sz="4" w:space="0" w:color="auto"/>
              <w:bottom w:val="single" w:sz="4" w:space="0" w:color="auto"/>
              <w:right w:val="single" w:sz="4" w:space="0" w:color="auto"/>
            </w:tcBorders>
          </w:tcPr>
          <w:p w:rsidR="002410A3" w:rsidRPr="00E30397" w:rsidRDefault="002410A3" w:rsidP="002410A3">
            <w:pPr>
              <w:spacing w:after="0"/>
              <w:ind w:right="-3"/>
              <w:rPr>
                <w:rFonts w:ascii="Times New Roman" w:eastAsia="Arial Unicode MS" w:hAnsi="Times New Roman" w:cs="Times New Roman"/>
                <w:color w:val="000000"/>
                <w:lang w:val="pl" w:eastAsia="pl-PL"/>
              </w:rPr>
            </w:pPr>
          </w:p>
        </w:tc>
        <w:tc>
          <w:tcPr>
            <w:tcW w:w="1836" w:type="dxa"/>
            <w:tcBorders>
              <w:top w:val="single" w:sz="4" w:space="0" w:color="auto"/>
              <w:left w:val="single" w:sz="4" w:space="0" w:color="auto"/>
              <w:bottom w:val="single" w:sz="4" w:space="0" w:color="auto"/>
              <w:right w:val="single" w:sz="4" w:space="0" w:color="auto"/>
            </w:tcBorders>
          </w:tcPr>
          <w:p w:rsidR="002410A3" w:rsidRPr="00E30397" w:rsidRDefault="002410A3" w:rsidP="002410A3">
            <w:pPr>
              <w:spacing w:after="0"/>
              <w:ind w:right="-3"/>
              <w:rPr>
                <w:rFonts w:ascii="Times New Roman" w:eastAsia="Arial Unicode MS" w:hAnsi="Times New Roman" w:cs="Times New Roman"/>
                <w:color w:val="000000"/>
                <w:lang w:val="pl" w:eastAsia="pl-PL"/>
              </w:rPr>
            </w:pPr>
          </w:p>
          <w:p w:rsidR="002410A3" w:rsidRPr="00E30397" w:rsidRDefault="002410A3" w:rsidP="002410A3">
            <w:pPr>
              <w:spacing w:after="0"/>
              <w:ind w:right="-3"/>
              <w:rPr>
                <w:rFonts w:ascii="Times New Roman" w:eastAsia="Arial Unicode MS" w:hAnsi="Times New Roman" w:cs="Times New Roman"/>
                <w:color w:val="000000"/>
                <w:lang w:val="pl" w:eastAsia="pl-PL"/>
              </w:rPr>
            </w:pPr>
          </w:p>
          <w:p w:rsidR="002410A3" w:rsidRPr="00E30397" w:rsidRDefault="002410A3" w:rsidP="002410A3">
            <w:pPr>
              <w:spacing w:after="0"/>
              <w:ind w:right="-3"/>
              <w:rPr>
                <w:rFonts w:ascii="Times New Roman" w:eastAsia="Arial Unicode MS" w:hAnsi="Times New Roman" w:cs="Times New Roman"/>
                <w:color w:val="000000"/>
                <w:lang w:val="pl" w:eastAsia="pl-PL"/>
              </w:rPr>
            </w:pPr>
          </w:p>
        </w:tc>
        <w:tc>
          <w:tcPr>
            <w:tcW w:w="4118" w:type="dxa"/>
            <w:tcBorders>
              <w:top w:val="single" w:sz="4" w:space="0" w:color="auto"/>
              <w:left w:val="single" w:sz="4" w:space="0" w:color="auto"/>
              <w:bottom w:val="single" w:sz="4" w:space="0" w:color="auto"/>
              <w:right w:val="single" w:sz="4" w:space="0" w:color="auto"/>
            </w:tcBorders>
            <w:vAlign w:val="bottom"/>
          </w:tcPr>
          <w:p w:rsidR="002410A3" w:rsidRPr="00E30397" w:rsidRDefault="002410A3" w:rsidP="002410A3">
            <w:pPr>
              <w:spacing w:before="120" w:after="0"/>
              <w:ind w:right="-3"/>
              <w:rPr>
                <w:rFonts w:ascii="Times New Roman" w:eastAsia="Arial Unicode MS" w:hAnsi="Times New Roman" w:cs="Times New Roman"/>
                <w:color w:val="000000"/>
                <w:lang w:val="pl" w:eastAsia="pl-PL"/>
              </w:rPr>
            </w:pPr>
          </w:p>
        </w:tc>
        <w:tc>
          <w:tcPr>
            <w:tcW w:w="1566" w:type="dxa"/>
            <w:tcBorders>
              <w:top w:val="single" w:sz="4" w:space="0" w:color="auto"/>
              <w:left w:val="single" w:sz="4" w:space="0" w:color="auto"/>
              <w:bottom w:val="single" w:sz="4" w:space="0" w:color="auto"/>
              <w:right w:val="single" w:sz="4" w:space="0" w:color="auto"/>
            </w:tcBorders>
          </w:tcPr>
          <w:p w:rsidR="002410A3" w:rsidRPr="00E30397" w:rsidRDefault="002410A3" w:rsidP="002410A3">
            <w:pPr>
              <w:spacing w:after="0"/>
              <w:ind w:right="-3"/>
              <w:rPr>
                <w:rFonts w:ascii="Times New Roman" w:eastAsia="Arial Unicode MS" w:hAnsi="Times New Roman" w:cs="Times New Roman"/>
                <w:color w:val="000000"/>
                <w:lang w:val="pl" w:eastAsia="pl-PL"/>
              </w:rPr>
            </w:pPr>
          </w:p>
        </w:tc>
      </w:tr>
      <w:tr w:rsidR="002410A3" w:rsidRPr="00E30397" w:rsidTr="0010037A">
        <w:trPr>
          <w:cantSplit/>
          <w:trHeight w:val="942"/>
        </w:trPr>
        <w:tc>
          <w:tcPr>
            <w:tcW w:w="1407" w:type="dxa"/>
            <w:tcBorders>
              <w:top w:val="single" w:sz="4" w:space="0" w:color="auto"/>
              <w:left w:val="single" w:sz="4" w:space="0" w:color="auto"/>
              <w:bottom w:val="single" w:sz="4" w:space="0" w:color="auto"/>
              <w:right w:val="single" w:sz="4" w:space="0" w:color="auto"/>
            </w:tcBorders>
          </w:tcPr>
          <w:p w:rsidR="002410A3" w:rsidRPr="00E30397" w:rsidRDefault="002410A3" w:rsidP="002410A3">
            <w:pPr>
              <w:spacing w:after="0"/>
              <w:ind w:right="-3"/>
              <w:rPr>
                <w:rFonts w:ascii="Times New Roman" w:eastAsia="Arial Unicode MS" w:hAnsi="Times New Roman" w:cs="Times New Roman"/>
                <w:color w:val="000000"/>
                <w:lang w:val="pl" w:eastAsia="pl-PL"/>
              </w:rPr>
            </w:pPr>
          </w:p>
        </w:tc>
        <w:tc>
          <w:tcPr>
            <w:tcW w:w="1836" w:type="dxa"/>
            <w:tcBorders>
              <w:top w:val="single" w:sz="4" w:space="0" w:color="auto"/>
              <w:left w:val="single" w:sz="4" w:space="0" w:color="auto"/>
              <w:bottom w:val="single" w:sz="4" w:space="0" w:color="auto"/>
              <w:right w:val="single" w:sz="4" w:space="0" w:color="auto"/>
            </w:tcBorders>
          </w:tcPr>
          <w:p w:rsidR="002410A3" w:rsidRPr="00E30397" w:rsidRDefault="002410A3" w:rsidP="002410A3">
            <w:pPr>
              <w:spacing w:after="0"/>
              <w:ind w:right="-3"/>
              <w:rPr>
                <w:rFonts w:ascii="Times New Roman" w:eastAsia="Arial Unicode MS" w:hAnsi="Times New Roman" w:cs="Times New Roman"/>
                <w:color w:val="000000"/>
                <w:lang w:val="pl" w:eastAsia="pl-PL"/>
              </w:rPr>
            </w:pPr>
          </w:p>
          <w:p w:rsidR="002410A3" w:rsidRPr="00E30397" w:rsidRDefault="002410A3" w:rsidP="002410A3">
            <w:pPr>
              <w:spacing w:after="0"/>
              <w:ind w:right="-3"/>
              <w:rPr>
                <w:rFonts w:ascii="Times New Roman" w:eastAsia="Arial Unicode MS" w:hAnsi="Times New Roman" w:cs="Times New Roman"/>
                <w:color w:val="000000"/>
                <w:lang w:val="pl" w:eastAsia="pl-PL"/>
              </w:rPr>
            </w:pPr>
          </w:p>
          <w:p w:rsidR="002410A3" w:rsidRPr="00E30397" w:rsidRDefault="002410A3" w:rsidP="002410A3">
            <w:pPr>
              <w:spacing w:after="0"/>
              <w:ind w:right="-3"/>
              <w:rPr>
                <w:rFonts w:ascii="Times New Roman" w:eastAsia="Arial Unicode MS" w:hAnsi="Times New Roman" w:cs="Times New Roman"/>
                <w:color w:val="000000"/>
                <w:lang w:val="pl" w:eastAsia="pl-PL"/>
              </w:rPr>
            </w:pPr>
          </w:p>
        </w:tc>
        <w:tc>
          <w:tcPr>
            <w:tcW w:w="4118" w:type="dxa"/>
            <w:tcBorders>
              <w:top w:val="single" w:sz="4" w:space="0" w:color="auto"/>
              <w:left w:val="single" w:sz="4" w:space="0" w:color="auto"/>
              <w:bottom w:val="single" w:sz="4" w:space="0" w:color="auto"/>
              <w:right w:val="single" w:sz="4" w:space="0" w:color="auto"/>
            </w:tcBorders>
            <w:vAlign w:val="bottom"/>
          </w:tcPr>
          <w:p w:rsidR="002410A3" w:rsidRPr="00E30397" w:rsidRDefault="002410A3" w:rsidP="002410A3">
            <w:pPr>
              <w:spacing w:before="120" w:after="0"/>
              <w:ind w:right="-3"/>
              <w:rPr>
                <w:rFonts w:ascii="Times New Roman" w:eastAsia="Arial Unicode MS" w:hAnsi="Times New Roman" w:cs="Times New Roman"/>
                <w:color w:val="000000"/>
                <w:lang w:val="pl" w:eastAsia="pl-PL"/>
              </w:rPr>
            </w:pPr>
          </w:p>
        </w:tc>
        <w:tc>
          <w:tcPr>
            <w:tcW w:w="1566" w:type="dxa"/>
            <w:tcBorders>
              <w:top w:val="single" w:sz="4" w:space="0" w:color="auto"/>
              <w:left w:val="single" w:sz="4" w:space="0" w:color="auto"/>
              <w:bottom w:val="single" w:sz="4" w:space="0" w:color="auto"/>
              <w:right w:val="single" w:sz="4" w:space="0" w:color="auto"/>
            </w:tcBorders>
          </w:tcPr>
          <w:p w:rsidR="002410A3" w:rsidRPr="00E30397" w:rsidRDefault="002410A3" w:rsidP="002410A3">
            <w:pPr>
              <w:spacing w:after="0"/>
              <w:ind w:right="-3"/>
              <w:rPr>
                <w:rFonts w:ascii="Times New Roman" w:eastAsia="Arial Unicode MS" w:hAnsi="Times New Roman" w:cs="Times New Roman"/>
                <w:color w:val="000000"/>
                <w:lang w:val="pl" w:eastAsia="pl-PL"/>
              </w:rPr>
            </w:pPr>
          </w:p>
        </w:tc>
      </w:tr>
      <w:tr w:rsidR="002410A3" w:rsidRPr="00E30397" w:rsidTr="0010037A">
        <w:trPr>
          <w:cantSplit/>
          <w:trHeight w:val="926"/>
        </w:trPr>
        <w:tc>
          <w:tcPr>
            <w:tcW w:w="1407" w:type="dxa"/>
            <w:tcBorders>
              <w:top w:val="single" w:sz="4" w:space="0" w:color="auto"/>
              <w:left w:val="single" w:sz="4" w:space="0" w:color="auto"/>
              <w:bottom w:val="single" w:sz="4" w:space="0" w:color="auto"/>
              <w:right w:val="single" w:sz="4" w:space="0" w:color="auto"/>
            </w:tcBorders>
          </w:tcPr>
          <w:p w:rsidR="002410A3" w:rsidRPr="00E30397" w:rsidRDefault="002410A3" w:rsidP="002410A3">
            <w:pPr>
              <w:spacing w:after="0"/>
              <w:ind w:right="-3"/>
              <w:rPr>
                <w:rFonts w:ascii="Times New Roman" w:eastAsia="Arial Unicode MS" w:hAnsi="Times New Roman" w:cs="Times New Roman"/>
                <w:color w:val="000000"/>
                <w:lang w:val="pl" w:eastAsia="pl-PL"/>
              </w:rPr>
            </w:pPr>
          </w:p>
        </w:tc>
        <w:tc>
          <w:tcPr>
            <w:tcW w:w="1836" w:type="dxa"/>
            <w:tcBorders>
              <w:top w:val="single" w:sz="4" w:space="0" w:color="auto"/>
              <w:left w:val="single" w:sz="4" w:space="0" w:color="auto"/>
              <w:bottom w:val="single" w:sz="4" w:space="0" w:color="auto"/>
              <w:right w:val="single" w:sz="4" w:space="0" w:color="auto"/>
            </w:tcBorders>
          </w:tcPr>
          <w:p w:rsidR="002410A3" w:rsidRPr="00E30397" w:rsidRDefault="002410A3" w:rsidP="002410A3">
            <w:pPr>
              <w:spacing w:after="0"/>
              <w:ind w:right="-3"/>
              <w:rPr>
                <w:rFonts w:ascii="Times New Roman" w:eastAsia="Arial Unicode MS" w:hAnsi="Times New Roman" w:cs="Times New Roman"/>
                <w:color w:val="000000"/>
                <w:lang w:val="pl" w:eastAsia="pl-PL"/>
              </w:rPr>
            </w:pPr>
          </w:p>
          <w:p w:rsidR="002410A3" w:rsidRPr="00E30397" w:rsidRDefault="002410A3" w:rsidP="002410A3">
            <w:pPr>
              <w:spacing w:after="0"/>
              <w:ind w:right="-3"/>
              <w:rPr>
                <w:rFonts w:ascii="Times New Roman" w:eastAsia="Arial Unicode MS" w:hAnsi="Times New Roman" w:cs="Times New Roman"/>
                <w:color w:val="000000"/>
                <w:lang w:val="pl" w:eastAsia="pl-PL"/>
              </w:rPr>
            </w:pPr>
          </w:p>
          <w:p w:rsidR="002410A3" w:rsidRPr="00E30397" w:rsidRDefault="002410A3" w:rsidP="002410A3">
            <w:pPr>
              <w:spacing w:after="0"/>
              <w:ind w:right="-3"/>
              <w:rPr>
                <w:rFonts w:ascii="Times New Roman" w:eastAsia="Arial Unicode MS" w:hAnsi="Times New Roman" w:cs="Times New Roman"/>
                <w:color w:val="000000"/>
                <w:lang w:val="pl" w:eastAsia="pl-PL"/>
              </w:rPr>
            </w:pPr>
          </w:p>
        </w:tc>
        <w:tc>
          <w:tcPr>
            <w:tcW w:w="4118" w:type="dxa"/>
            <w:tcBorders>
              <w:top w:val="single" w:sz="4" w:space="0" w:color="auto"/>
              <w:left w:val="single" w:sz="4" w:space="0" w:color="auto"/>
              <w:bottom w:val="single" w:sz="4" w:space="0" w:color="auto"/>
              <w:right w:val="single" w:sz="4" w:space="0" w:color="auto"/>
            </w:tcBorders>
            <w:vAlign w:val="bottom"/>
          </w:tcPr>
          <w:p w:rsidR="002410A3" w:rsidRPr="00E30397" w:rsidRDefault="002410A3" w:rsidP="002410A3">
            <w:pPr>
              <w:spacing w:before="120" w:after="0"/>
              <w:ind w:right="-3"/>
              <w:rPr>
                <w:rFonts w:ascii="Times New Roman" w:eastAsia="Arial Unicode MS" w:hAnsi="Times New Roman" w:cs="Times New Roman"/>
                <w:color w:val="000000"/>
                <w:lang w:val="pl" w:eastAsia="pl-PL"/>
              </w:rPr>
            </w:pPr>
          </w:p>
        </w:tc>
        <w:tc>
          <w:tcPr>
            <w:tcW w:w="1566" w:type="dxa"/>
            <w:tcBorders>
              <w:top w:val="single" w:sz="4" w:space="0" w:color="auto"/>
              <w:left w:val="single" w:sz="4" w:space="0" w:color="auto"/>
              <w:bottom w:val="single" w:sz="4" w:space="0" w:color="auto"/>
              <w:right w:val="single" w:sz="4" w:space="0" w:color="auto"/>
            </w:tcBorders>
          </w:tcPr>
          <w:p w:rsidR="002410A3" w:rsidRPr="00E30397" w:rsidRDefault="002410A3" w:rsidP="002410A3">
            <w:pPr>
              <w:spacing w:after="0"/>
              <w:ind w:right="-3"/>
              <w:rPr>
                <w:rFonts w:ascii="Times New Roman" w:eastAsia="Arial Unicode MS" w:hAnsi="Times New Roman" w:cs="Times New Roman"/>
                <w:color w:val="000000"/>
                <w:lang w:val="pl" w:eastAsia="pl-PL"/>
              </w:rPr>
            </w:pPr>
          </w:p>
        </w:tc>
      </w:tr>
      <w:tr w:rsidR="002410A3" w:rsidRPr="00E30397" w:rsidTr="0010037A">
        <w:trPr>
          <w:cantSplit/>
          <w:trHeight w:val="942"/>
        </w:trPr>
        <w:tc>
          <w:tcPr>
            <w:tcW w:w="1407" w:type="dxa"/>
            <w:tcBorders>
              <w:top w:val="single" w:sz="4" w:space="0" w:color="auto"/>
              <w:left w:val="single" w:sz="4" w:space="0" w:color="auto"/>
              <w:bottom w:val="single" w:sz="4" w:space="0" w:color="auto"/>
              <w:right w:val="single" w:sz="4" w:space="0" w:color="auto"/>
            </w:tcBorders>
          </w:tcPr>
          <w:p w:rsidR="002410A3" w:rsidRPr="00E30397" w:rsidRDefault="002410A3" w:rsidP="002410A3">
            <w:pPr>
              <w:spacing w:after="0"/>
              <w:ind w:right="-3"/>
              <w:rPr>
                <w:rFonts w:ascii="Times New Roman" w:eastAsia="Arial Unicode MS" w:hAnsi="Times New Roman" w:cs="Times New Roman"/>
                <w:color w:val="000000"/>
                <w:lang w:val="pl" w:eastAsia="pl-PL"/>
              </w:rPr>
            </w:pPr>
          </w:p>
        </w:tc>
        <w:tc>
          <w:tcPr>
            <w:tcW w:w="1836" w:type="dxa"/>
            <w:tcBorders>
              <w:top w:val="single" w:sz="4" w:space="0" w:color="auto"/>
              <w:left w:val="single" w:sz="4" w:space="0" w:color="auto"/>
              <w:bottom w:val="single" w:sz="4" w:space="0" w:color="auto"/>
              <w:right w:val="single" w:sz="4" w:space="0" w:color="auto"/>
            </w:tcBorders>
          </w:tcPr>
          <w:p w:rsidR="002410A3" w:rsidRPr="00E30397" w:rsidRDefault="002410A3" w:rsidP="002410A3">
            <w:pPr>
              <w:spacing w:after="0"/>
              <w:ind w:right="-3"/>
              <w:rPr>
                <w:rFonts w:ascii="Times New Roman" w:eastAsia="Arial Unicode MS" w:hAnsi="Times New Roman" w:cs="Times New Roman"/>
                <w:color w:val="000000"/>
                <w:lang w:val="pl" w:eastAsia="pl-PL"/>
              </w:rPr>
            </w:pPr>
          </w:p>
          <w:p w:rsidR="002410A3" w:rsidRPr="00E30397" w:rsidRDefault="002410A3" w:rsidP="002410A3">
            <w:pPr>
              <w:spacing w:after="0"/>
              <w:ind w:right="-3"/>
              <w:rPr>
                <w:rFonts w:ascii="Times New Roman" w:eastAsia="Arial Unicode MS" w:hAnsi="Times New Roman" w:cs="Times New Roman"/>
                <w:color w:val="000000"/>
                <w:lang w:val="pl" w:eastAsia="pl-PL"/>
              </w:rPr>
            </w:pPr>
          </w:p>
          <w:p w:rsidR="002410A3" w:rsidRPr="00E30397" w:rsidRDefault="002410A3" w:rsidP="002410A3">
            <w:pPr>
              <w:spacing w:after="0"/>
              <w:ind w:right="-3"/>
              <w:rPr>
                <w:rFonts w:ascii="Times New Roman" w:eastAsia="Arial Unicode MS" w:hAnsi="Times New Roman" w:cs="Times New Roman"/>
                <w:color w:val="000000"/>
                <w:lang w:val="pl" w:eastAsia="pl-PL"/>
              </w:rPr>
            </w:pPr>
          </w:p>
        </w:tc>
        <w:tc>
          <w:tcPr>
            <w:tcW w:w="4118" w:type="dxa"/>
            <w:tcBorders>
              <w:top w:val="single" w:sz="4" w:space="0" w:color="auto"/>
              <w:left w:val="single" w:sz="4" w:space="0" w:color="auto"/>
              <w:bottom w:val="single" w:sz="4" w:space="0" w:color="auto"/>
              <w:right w:val="single" w:sz="4" w:space="0" w:color="auto"/>
            </w:tcBorders>
            <w:vAlign w:val="bottom"/>
          </w:tcPr>
          <w:p w:rsidR="002410A3" w:rsidRPr="00E30397" w:rsidRDefault="002410A3" w:rsidP="002410A3">
            <w:pPr>
              <w:spacing w:before="120" w:after="0"/>
              <w:ind w:right="-3"/>
              <w:rPr>
                <w:rFonts w:ascii="Times New Roman" w:eastAsia="Arial Unicode MS" w:hAnsi="Times New Roman" w:cs="Times New Roman"/>
                <w:color w:val="000000"/>
                <w:lang w:val="pl" w:eastAsia="pl-PL"/>
              </w:rPr>
            </w:pPr>
          </w:p>
        </w:tc>
        <w:tc>
          <w:tcPr>
            <w:tcW w:w="1566" w:type="dxa"/>
            <w:tcBorders>
              <w:top w:val="single" w:sz="4" w:space="0" w:color="auto"/>
              <w:left w:val="single" w:sz="4" w:space="0" w:color="auto"/>
              <w:bottom w:val="single" w:sz="4" w:space="0" w:color="auto"/>
              <w:right w:val="single" w:sz="4" w:space="0" w:color="auto"/>
            </w:tcBorders>
          </w:tcPr>
          <w:p w:rsidR="002410A3" w:rsidRPr="00E30397" w:rsidRDefault="002410A3" w:rsidP="002410A3">
            <w:pPr>
              <w:spacing w:after="0"/>
              <w:ind w:right="-3"/>
              <w:rPr>
                <w:rFonts w:ascii="Times New Roman" w:eastAsia="Arial Unicode MS" w:hAnsi="Times New Roman" w:cs="Times New Roman"/>
                <w:color w:val="000000"/>
                <w:lang w:val="pl" w:eastAsia="pl-PL"/>
              </w:rPr>
            </w:pPr>
          </w:p>
        </w:tc>
      </w:tr>
      <w:tr w:rsidR="00C12C3F" w:rsidRPr="00E30397" w:rsidTr="0010037A">
        <w:trPr>
          <w:cantSplit/>
          <w:trHeight w:val="942"/>
        </w:trPr>
        <w:tc>
          <w:tcPr>
            <w:tcW w:w="1407" w:type="dxa"/>
            <w:tcBorders>
              <w:top w:val="single" w:sz="4" w:space="0" w:color="auto"/>
              <w:left w:val="single" w:sz="4" w:space="0" w:color="auto"/>
              <w:bottom w:val="single" w:sz="4" w:space="0" w:color="auto"/>
              <w:right w:val="single" w:sz="4" w:space="0" w:color="auto"/>
            </w:tcBorders>
          </w:tcPr>
          <w:p w:rsidR="00C12C3F" w:rsidRPr="00E30397" w:rsidRDefault="00C12C3F" w:rsidP="002410A3">
            <w:pPr>
              <w:spacing w:after="0"/>
              <w:ind w:right="-3"/>
              <w:rPr>
                <w:rFonts w:ascii="Times New Roman" w:eastAsia="Arial Unicode MS" w:hAnsi="Times New Roman" w:cs="Times New Roman"/>
                <w:color w:val="000000"/>
                <w:lang w:val="pl" w:eastAsia="pl-PL"/>
              </w:rPr>
            </w:pPr>
          </w:p>
        </w:tc>
        <w:tc>
          <w:tcPr>
            <w:tcW w:w="1836" w:type="dxa"/>
            <w:tcBorders>
              <w:top w:val="single" w:sz="4" w:space="0" w:color="auto"/>
              <w:left w:val="single" w:sz="4" w:space="0" w:color="auto"/>
              <w:bottom w:val="single" w:sz="4" w:space="0" w:color="auto"/>
              <w:right w:val="single" w:sz="4" w:space="0" w:color="auto"/>
            </w:tcBorders>
          </w:tcPr>
          <w:p w:rsidR="00C12C3F" w:rsidRPr="00E30397" w:rsidRDefault="00C12C3F" w:rsidP="002410A3">
            <w:pPr>
              <w:spacing w:after="0"/>
              <w:ind w:right="-3"/>
              <w:rPr>
                <w:rFonts w:ascii="Times New Roman" w:eastAsia="Arial Unicode MS" w:hAnsi="Times New Roman" w:cs="Times New Roman"/>
                <w:color w:val="000000"/>
                <w:lang w:val="pl" w:eastAsia="pl-PL"/>
              </w:rPr>
            </w:pPr>
          </w:p>
        </w:tc>
        <w:tc>
          <w:tcPr>
            <w:tcW w:w="4118" w:type="dxa"/>
            <w:tcBorders>
              <w:top w:val="single" w:sz="4" w:space="0" w:color="auto"/>
              <w:left w:val="single" w:sz="4" w:space="0" w:color="auto"/>
              <w:bottom w:val="single" w:sz="4" w:space="0" w:color="auto"/>
              <w:right w:val="single" w:sz="4" w:space="0" w:color="auto"/>
            </w:tcBorders>
            <w:vAlign w:val="bottom"/>
          </w:tcPr>
          <w:p w:rsidR="00C12C3F" w:rsidRPr="00E30397" w:rsidRDefault="00C12C3F" w:rsidP="002410A3">
            <w:pPr>
              <w:spacing w:before="120" w:after="0"/>
              <w:ind w:right="-3"/>
              <w:rPr>
                <w:rFonts w:ascii="Times New Roman" w:eastAsia="Arial Unicode MS" w:hAnsi="Times New Roman" w:cs="Times New Roman"/>
                <w:color w:val="000000"/>
                <w:lang w:val="pl" w:eastAsia="pl-PL"/>
              </w:rPr>
            </w:pPr>
          </w:p>
        </w:tc>
        <w:tc>
          <w:tcPr>
            <w:tcW w:w="1566" w:type="dxa"/>
            <w:tcBorders>
              <w:top w:val="single" w:sz="4" w:space="0" w:color="auto"/>
              <w:left w:val="single" w:sz="4" w:space="0" w:color="auto"/>
              <w:bottom w:val="single" w:sz="4" w:space="0" w:color="auto"/>
              <w:right w:val="single" w:sz="4" w:space="0" w:color="auto"/>
            </w:tcBorders>
          </w:tcPr>
          <w:p w:rsidR="00C12C3F" w:rsidRPr="00E30397" w:rsidRDefault="00C12C3F" w:rsidP="002410A3">
            <w:pPr>
              <w:spacing w:after="0"/>
              <w:ind w:right="-3"/>
              <w:rPr>
                <w:rFonts w:ascii="Times New Roman" w:eastAsia="Arial Unicode MS" w:hAnsi="Times New Roman" w:cs="Times New Roman"/>
                <w:color w:val="000000"/>
                <w:lang w:val="pl" w:eastAsia="pl-PL"/>
              </w:rPr>
            </w:pPr>
          </w:p>
        </w:tc>
      </w:tr>
    </w:tbl>
    <w:p w:rsidR="002410A3" w:rsidRPr="00E30397" w:rsidRDefault="002410A3" w:rsidP="002410A3">
      <w:pPr>
        <w:spacing w:after="0"/>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Do niniejszego wykazu załączam dokumenty potwierdzające należyte wykonanie zamówienia.</w:t>
      </w:r>
    </w:p>
    <w:p w:rsidR="002410A3" w:rsidRPr="00E30397" w:rsidRDefault="002410A3" w:rsidP="002410A3">
      <w:pPr>
        <w:spacing w:after="0"/>
        <w:rPr>
          <w:rFonts w:ascii="Times New Roman" w:eastAsia="Arial Unicode MS" w:hAnsi="Times New Roman" w:cs="Times New Roman"/>
          <w:color w:val="000000"/>
          <w:lang w:val="pl" w:eastAsia="pl-PL"/>
        </w:rPr>
      </w:pPr>
    </w:p>
    <w:p w:rsidR="002410A3" w:rsidRPr="00E30397" w:rsidRDefault="002410A3" w:rsidP="002410A3">
      <w:pPr>
        <w:spacing w:after="0"/>
        <w:rPr>
          <w:rFonts w:ascii="Times New Roman" w:eastAsia="Arial Unicode MS" w:hAnsi="Times New Roman" w:cs="Times New Roman"/>
          <w:color w:val="000000"/>
          <w:lang w:val="pl" w:eastAsia="pl-PL"/>
        </w:rPr>
      </w:pPr>
    </w:p>
    <w:p w:rsidR="002410A3" w:rsidRPr="00E30397" w:rsidRDefault="002410A3" w:rsidP="002410A3">
      <w:pPr>
        <w:spacing w:after="0"/>
        <w:rPr>
          <w:rFonts w:ascii="Times New Roman" w:eastAsia="Arial Unicode MS" w:hAnsi="Times New Roman" w:cs="Times New Roman"/>
          <w:color w:val="000000"/>
          <w:lang w:val="pl" w:eastAsia="pl-PL"/>
        </w:rPr>
      </w:pPr>
    </w:p>
    <w:p w:rsidR="002410A3" w:rsidRPr="00E30397" w:rsidRDefault="002410A3" w:rsidP="002410A3">
      <w:pPr>
        <w:spacing w:after="0"/>
        <w:ind w:left="4820"/>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w:t>
      </w:r>
    </w:p>
    <w:p w:rsidR="002410A3" w:rsidRPr="00E30397" w:rsidRDefault="002410A3" w:rsidP="002410A3">
      <w:pPr>
        <w:spacing w:after="0"/>
        <w:ind w:left="4962"/>
        <w:rPr>
          <w:rFonts w:ascii="Times New Roman" w:eastAsia="Lucida Sans Unicode" w:hAnsi="Times New Roman" w:cs="Times New Roman"/>
          <w:i/>
          <w:color w:val="000000"/>
          <w:lang w:val="pl" w:eastAsia="pl-PL"/>
        </w:rPr>
      </w:pPr>
      <w:r w:rsidRPr="00E30397">
        <w:rPr>
          <w:rFonts w:ascii="Times New Roman" w:eastAsia="Arial Unicode MS" w:hAnsi="Times New Roman" w:cs="Times New Roman"/>
          <w:i/>
          <w:color w:val="000000"/>
          <w:lang w:val="pl" w:eastAsia="pl-PL"/>
        </w:rPr>
        <w:t xml:space="preserve">Podpis osoby </w:t>
      </w:r>
      <w:r w:rsidRPr="00E30397">
        <w:rPr>
          <w:rFonts w:ascii="Times New Roman" w:eastAsia="Lucida Sans Unicode" w:hAnsi="Times New Roman" w:cs="Times New Roman"/>
          <w:i/>
          <w:color w:val="000000"/>
          <w:lang w:val="pl" w:eastAsia="pl-PL"/>
        </w:rPr>
        <w:t>uprawnionej do składania oświadczeń woli w imieniu Wykonawcy</w:t>
      </w:r>
    </w:p>
    <w:p w:rsidR="002410A3" w:rsidRPr="00E30397" w:rsidRDefault="002410A3" w:rsidP="002410A3">
      <w:pPr>
        <w:spacing w:after="0"/>
        <w:rPr>
          <w:rFonts w:ascii="Times New Roman" w:eastAsia="Arial Unicode MS" w:hAnsi="Times New Roman" w:cs="Times New Roman"/>
          <w:i/>
          <w:color w:val="000000"/>
          <w:lang w:val="pl" w:eastAsia="pl-PL"/>
        </w:rPr>
      </w:pPr>
    </w:p>
    <w:p w:rsidR="002410A3" w:rsidRPr="00E30397" w:rsidRDefault="002410A3" w:rsidP="002410A3">
      <w:pPr>
        <w:spacing w:after="0"/>
        <w:rPr>
          <w:rFonts w:ascii="Times New Roman" w:eastAsia="Arial Unicode MS" w:hAnsi="Times New Roman" w:cs="Times New Roman"/>
          <w:i/>
          <w:color w:val="000000"/>
          <w:lang w:val="pl" w:eastAsia="pl-PL"/>
        </w:rPr>
      </w:pPr>
      <w:r w:rsidRPr="00E30397">
        <w:rPr>
          <w:rFonts w:ascii="Times New Roman" w:eastAsia="Arial Unicode MS" w:hAnsi="Times New Roman" w:cs="Times New Roman"/>
          <w:color w:val="000000"/>
          <w:lang w:val="pl" w:eastAsia="pl-PL"/>
        </w:rPr>
        <w:t>Załączniki</w:t>
      </w:r>
      <w:r w:rsidRPr="00E30397">
        <w:rPr>
          <w:rFonts w:ascii="Times New Roman" w:eastAsia="Arial Unicode MS" w:hAnsi="Times New Roman" w:cs="Times New Roman"/>
          <w:i/>
          <w:color w:val="000000"/>
          <w:lang w:val="pl" w:eastAsia="pl-PL"/>
        </w:rPr>
        <w:t>:</w:t>
      </w:r>
    </w:p>
    <w:p w:rsidR="002410A3" w:rsidRPr="00E30397" w:rsidRDefault="002410A3" w:rsidP="002410A3">
      <w:pPr>
        <w:spacing w:after="0"/>
        <w:ind w:left="6237" w:hanging="708"/>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i/>
          <w:color w:val="000000"/>
          <w:lang w:val="pl" w:eastAsia="pl-PL"/>
        </w:rPr>
        <w:br w:type="page"/>
      </w:r>
      <w:r w:rsidRPr="00E30397">
        <w:rPr>
          <w:rFonts w:ascii="Times New Roman" w:eastAsia="Arial Unicode MS" w:hAnsi="Times New Roman" w:cs="Times New Roman"/>
          <w:color w:val="000000"/>
          <w:lang w:val="pl" w:eastAsia="pl-PL"/>
        </w:rPr>
        <w:lastRenderedPageBreak/>
        <w:t xml:space="preserve">Załącznik Nr 5 do Specyfikacji </w:t>
      </w:r>
    </w:p>
    <w:p w:rsidR="002410A3" w:rsidRPr="00E30397" w:rsidRDefault="002410A3" w:rsidP="002410A3">
      <w:pPr>
        <w:spacing w:after="0"/>
        <w:ind w:left="6237" w:hanging="708"/>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Istotnych Warunków Zamówienia</w:t>
      </w:r>
    </w:p>
    <w:p w:rsidR="002410A3" w:rsidRPr="00E30397" w:rsidRDefault="002410A3" w:rsidP="002410A3">
      <w:pPr>
        <w:spacing w:after="0"/>
        <w:ind w:right="-3"/>
        <w:rPr>
          <w:rFonts w:ascii="Times New Roman" w:eastAsia="Arial Unicode MS" w:hAnsi="Times New Roman" w:cs="Times New Roman"/>
          <w:color w:val="000000"/>
          <w:lang w:val="pl" w:eastAsia="pl-PL"/>
        </w:rPr>
      </w:pPr>
    </w:p>
    <w:p w:rsidR="002410A3" w:rsidRPr="00E30397" w:rsidRDefault="002410A3" w:rsidP="002410A3">
      <w:pPr>
        <w:spacing w:after="0"/>
        <w:ind w:right="-3"/>
        <w:rPr>
          <w:rFonts w:ascii="Times New Roman" w:eastAsia="Arial Unicode MS" w:hAnsi="Times New Roman" w:cs="Times New Roman"/>
          <w:color w:val="000000"/>
          <w:lang w:val="pl" w:eastAsia="pl-PL"/>
        </w:rPr>
      </w:pPr>
    </w:p>
    <w:p w:rsidR="002410A3" w:rsidRPr="00E30397" w:rsidRDefault="002410A3" w:rsidP="002410A3">
      <w:pPr>
        <w:spacing w:after="0"/>
        <w:ind w:right="-3"/>
        <w:jc w:val="center"/>
        <w:rPr>
          <w:rFonts w:ascii="Times New Roman" w:eastAsia="Arial Unicode MS" w:hAnsi="Times New Roman" w:cs="Times New Roman"/>
          <w:color w:val="000000"/>
          <w:lang w:val="pl" w:eastAsia="pl-PL"/>
        </w:rPr>
      </w:pPr>
    </w:p>
    <w:p w:rsidR="002410A3" w:rsidRPr="00E30397" w:rsidRDefault="002410A3" w:rsidP="002410A3">
      <w:pPr>
        <w:spacing w:after="0"/>
        <w:ind w:right="-3"/>
        <w:jc w:val="center"/>
        <w:rPr>
          <w:rFonts w:ascii="Times New Roman" w:eastAsia="Arial Unicode MS" w:hAnsi="Times New Roman" w:cs="Times New Roman"/>
          <w:b/>
          <w:bCs/>
          <w:color w:val="000000"/>
          <w:lang w:val="pl" w:eastAsia="pl-PL"/>
        </w:rPr>
      </w:pPr>
      <w:r w:rsidRPr="00E30397">
        <w:rPr>
          <w:rFonts w:ascii="Times New Roman" w:eastAsia="Arial Unicode MS" w:hAnsi="Times New Roman" w:cs="Times New Roman"/>
          <w:b/>
          <w:bCs/>
          <w:color w:val="000000"/>
          <w:lang w:val="pl" w:eastAsia="pl-PL"/>
        </w:rPr>
        <w:t>WYKAZ</w:t>
      </w:r>
    </w:p>
    <w:p w:rsidR="002410A3" w:rsidRPr="00E30397" w:rsidRDefault="002410A3" w:rsidP="002410A3">
      <w:pPr>
        <w:spacing w:after="0"/>
        <w:ind w:right="-3"/>
        <w:jc w:val="center"/>
        <w:rPr>
          <w:rFonts w:ascii="Times New Roman" w:eastAsia="Arial Unicode MS" w:hAnsi="Times New Roman" w:cs="Times New Roman"/>
          <w:b/>
          <w:bCs/>
          <w:color w:val="000000"/>
          <w:lang w:val="pl" w:eastAsia="pl-PL"/>
        </w:rPr>
      </w:pPr>
      <w:r w:rsidRPr="00E30397">
        <w:rPr>
          <w:rFonts w:ascii="Times New Roman" w:eastAsia="Arial Unicode MS" w:hAnsi="Times New Roman" w:cs="Times New Roman"/>
          <w:b/>
          <w:bCs/>
          <w:color w:val="000000"/>
          <w:lang w:val="pl" w:eastAsia="pl-PL"/>
        </w:rPr>
        <w:t xml:space="preserve">osób przewidzianych do realizacji zamówienia </w:t>
      </w:r>
    </w:p>
    <w:p w:rsidR="002410A3" w:rsidRPr="00E30397" w:rsidRDefault="002410A3" w:rsidP="002410A3">
      <w:pPr>
        <w:spacing w:after="0"/>
        <w:jc w:val="center"/>
        <w:rPr>
          <w:rFonts w:ascii="Times New Roman" w:eastAsia="Arial Unicode MS" w:hAnsi="Times New Roman" w:cs="Times New Roman"/>
          <w:color w:val="000000"/>
          <w:lang w:val="pl" w:eastAsia="pl-PL"/>
        </w:rPr>
      </w:pPr>
    </w:p>
    <w:p w:rsidR="002410A3" w:rsidRPr="00E30397" w:rsidRDefault="002410A3" w:rsidP="002410A3">
      <w:pPr>
        <w:spacing w:beforeAutospacing="1" w:after="0" w:afterAutospacing="1"/>
        <w:ind w:left="2127"/>
        <w:jc w:val="both"/>
        <w:rPr>
          <w:rFonts w:ascii="Times New Roman" w:eastAsia="Times New Roman" w:hAnsi="Times New Roman" w:cs="Times New Roman"/>
          <w:lang w:eastAsia="pl-PL"/>
        </w:rPr>
      </w:pPr>
    </w:p>
    <w:tbl>
      <w:tblPr>
        <w:tblW w:w="0" w:type="auto"/>
        <w:tblInd w:w="-5" w:type="dxa"/>
        <w:tblLayout w:type="fixed"/>
        <w:tblCellMar>
          <w:left w:w="70" w:type="dxa"/>
          <w:right w:w="70" w:type="dxa"/>
        </w:tblCellMar>
        <w:tblLook w:val="0000" w:firstRow="0" w:lastRow="0" w:firstColumn="0" w:lastColumn="0" w:noHBand="0" w:noVBand="0"/>
      </w:tblPr>
      <w:tblGrid>
        <w:gridCol w:w="2343"/>
        <w:gridCol w:w="2106"/>
        <w:gridCol w:w="2572"/>
        <w:gridCol w:w="1711"/>
      </w:tblGrid>
      <w:tr w:rsidR="002410A3" w:rsidRPr="00E30397" w:rsidTr="008A114D">
        <w:trPr>
          <w:cantSplit/>
          <w:trHeight w:val="708"/>
        </w:trPr>
        <w:tc>
          <w:tcPr>
            <w:tcW w:w="2343" w:type="dxa"/>
            <w:tcBorders>
              <w:top w:val="single" w:sz="4" w:space="0" w:color="000000"/>
              <w:left w:val="single" w:sz="4" w:space="0" w:color="000000"/>
              <w:bottom w:val="single" w:sz="4" w:space="0" w:color="000000"/>
            </w:tcBorders>
            <w:shd w:val="clear" w:color="auto" w:fill="auto"/>
          </w:tcPr>
          <w:p w:rsidR="002410A3" w:rsidRPr="00E30397" w:rsidRDefault="002410A3" w:rsidP="002410A3">
            <w:pPr>
              <w:suppressAutoHyphens/>
              <w:snapToGrid w:val="0"/>
              <w:spacing w:before="96" w:after="96"/>
              <w:jc w:val="center"/>
              <w:rPr>
                <w:rFonts w:ascii="Times New Roman" w:eastAsia="Times New Roman" w:hAnsi="Times New Roman" w:cs="Times New Roman"/>
                <w:b/>
                <w:lang w:eastAsia="ar-SA"/>
              </w:rPr>
            </w:pPr>
            <w:r w:rsidRPr="00E30397">
              <w:rPr>
                <w:rFonts w:ascii="Times New Roman" w:eastAsia="Times New Roman" w:hAnsi="Times New Roman" w:cs="Times New Roman"/>
                <w:b/>
                <w:lang w:eastAsia="ar-SA"/>
              </w:rPr>
              <w:t>Imię i nazwisko</w:t>
            </w:r>
          </w:p>
        </w:tc>
        <w:tc>
          <w:tcPr>
            <w:tcW w:w="2106" w:type="dxa"/>
            <w:tcBorders>
              <w:top w:val="single" w:sz="4" w:space="0" w:color="000000"/>
              <w:left w:val="single" w:sz="4" w:space="0" w:color="000000"/>
              <w:bottom w:val="single" w:sz="4" w:space="0" w:color="000000"/>
            </w:tcBorders>
            <w:shd w:val="clear" w:color="auto" w:fill="auto"/>
          </w:tcPr>
          <w:p w:rsidR="002410A3" w:rsidRPr="00E30397" w:rsidRDefault="002410A3" w:rsidP="002410A3">
            <w:pPr>
              <w:suppressAutoHyphens/>
              <w:snapToGrid w:val="0"/>
              <w:spacing w:before="96" w:after="96"/>
              <w:jc w:val="center"/>
              <w:rPr>
                <w:rFonts w:ascii="Times New Roman" w:eastAsia="Times New Roman" w:hAnsi="Times New Roman" w:cs="Times New Roman"/>
                <w:b/>
                <w:lang w:eastAsia="ar-SA"/>
              </w:rPr>
            </w:pPr>
            <w:r w:rsidRPr="00E30397">
              <w:rPr>
                <w:rFonts w:ascii="Times New Roman" w:eastAsia="Times New Roman" w:hAnsi="Times New Roman" w:cs="Times New Roman"/>
                <w:b/>
                <w:lang w:eastAsia="ar-SA"/>
              </w:rPr>
              <w:t>Zakres wykonywanych czynności</w:t>
            </w:r>
          </w:p>
        </w:tc>
        <w:tc>
          <w:tcPr>
            <w:tcW w:w="2572" w:type="dxa"/>
            <w:tcBorders>
              <w:top w:val="single" w:sz="4" w:space="0" w:color="000000"/>
              <w:left w:val="single" w:sz="4" w:space="0" w:color="000000"/>
              <w:bottom w:val="single" w:sz="4" w:space="0" w:color="000000"/>
            </w:tcBorders>
            <w:shd w:val="clear" w:color="auto" w:fill="auto"/>
          </w:tcPr>
          <w:p w:rsidR="002410A3" w:rsidRPr="00E30397" w:rsidRDefault="002410A3" w:rsidP="002410A3">
            <w:pPr>
              <w:suppressAutoHyphens/>
              <w:snapToGrid w:val="0"/>
              <w:spacing w:before="96" w:after="96"/>
              <w:jc w:val="center"/>
              <w:rPr>
                <w:rFonts w:ascii="Times New Roman" w:eastAsia="Times New Roman" w:hAnsi="Times New Roman" w:cs="Times New Roman"/>
                <w:b/>
                <w:lang w:eastAsia="ar-SA"/>
              </w:rPr>
            </w:pPr>
            <w:r w:rsidRPr="00E30397">
              <w:rPr>
                <w:rFonts w:ascii="Times New Roman" w:eastAsia="Times New Roman" w:hAnsi="Times New Roman" w:cs="Times New Roman"/>
                <w:b/>
                <w:lang w:eastAsia="ar-SA"/>
              </w:rPr>
              <w:t>Informacja o posiadanych uprawnieniach</w:t>
            </w:r>
            <w:r w:rsidR="00803D1C">
              <w:rPr>
                <w:rFonts w:ascii="Times New Roman" w:eastAsia="Times New Roman" w:hAnsi="Times New Roman" w:cs="Times New Roman"/>
                <w:b/>
                <w:lang w:eastAsia="ar-SA"/>
              </w:rPr>
              <w:t>, doświadczeniu zawodowym i wykształceniu</w:t>
            </w:r>
            <w:bookmarkStart w:id="46" w:name="_GoBack"/>
            <w:bookmarkEnd w:id="46"/>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2410A3" w:rsidRPr="00E30397" w:rsidRDefault="002410A3" w:rsidP="002410A3">
            <w:pPr>
              <w:suppressAutoHyphens/>
              <w:snapToGrid w:val="0"/>
              <w:spacing w:before="96" w:after="96"/>
              <w:jc w:val="center"/>
              <w:rPr>
                <w:rFonts w:ascii="Times New Roman" w:eastAsia="Times New Roman" w:hAnsi="Times New Roman" w:cs="Times New Roman"/>
                <w:b/>
                <w:lang w:eastAsia="ar-SA"/>
              </w:rPr>
            </w:pPr>
            <w:r w:rsidRPr="00E30397">
              <w:rPr>
                <w:rFonts w:ascii="Times New Roman" w:eastAsia="Times New Roman" w:hAnsi="Times New Roman" w:cs="Times New Roman"/>
                <w:b/>
                <w:lang w:eastAsia="ar-SA"/>
              </w:rPr>
              <w:t>Podstawa dysponowania</w:t>
            </w:r>
          </w:p>
        </w:tc>
      </w:tr>
      <w:tr w:rsidR="002410A3" w:rsidRPr="00E30397" w:rsidTr="008A114D">
        <w:trPr>
          <w:trHeight w:val="272"/>
        </w:trPr>
        <w:tc>
          <w:tcPr>
            <w:tcW w:w="2343" w:type="dxa"/>
            <w:tcBorders>
              <w:top w:val="single" w:sz="4" w:space="0" w:color="000000"/>
              <w:left w:val="single" w:sz="4" w:space="0" w:color="000000"/>
              <w:bottom w:val="single" w:sz="4" w:space="0" w:color="000000"/>
            </w:tcBorders>
            <w:shd w:val="clear" w:color="auto" w:fill="auto"/>
          </w:tcPr>
          <w:p w:rsidR="002410A3" w:rsidRPr="00E30397" w:rsidRDefault="002410A3" w:rsidP="002410A3">
            <w:pPr>
              <w:suppressAutoHyphens/>
              <w:snapToGrid w:val="0"/>
              <w:spacing w:before="96" w:after="96"/>
              <w:jc w:val="center"/>
              <w:rPr>
                <w:rFonts w:ascii="Times New Roman" w:eastAsia="Times New Roman" w:hAnsi="Times New Roman" w:cs="Times New Roman"/>
                <w:b/>
                <w:lang w:eastAsia="ar-SA"/>
              </w:rPr>
            </w:pPr>
          </w:p>
        </w:tc>
        <w:tc>
          <w:tcPr>
            <w:tcW w:w="2106" w:type="dxa"/>
            <w:tcBorders>
              <w:top w:val="single" w:sz="4" w:space="0" w:color="000000"/>
              <w:left w:val="single" w:sz="4" w:space="0" w:color="000000"/>
              <w:bottom w:val="single" w:sz="4" w:space="0" w:color="000000"/>
            </w:tcBorders>
            <w:shd w:val="clear" w:color="auto" w:fill="auto"/>
          </w:tcPr>
          <w:p w:rsidR="002410A3" w:rsidRPr="00E30397" w:rsidRDefault="002410A3" w:rsidP="002410A3">
            <w:pPr>
              <w:suppressAutoHyphens/>
              <w:snapToGrid w:val="0"/>
              <w:spacing w:before="96" w:after="96"/>
              <w:jc w:val="center"/>
              <w:rPr>
                <w:rFonts w:ascii="Times New Roman" w:eastAsia="Times New Roman" w:hAnsi="Times New Roman" w:cs="Times New Roman"/>
                <w:b/>
                <w:lang w:eastAsia="ar-SA"/>
              </w:rPr>
            </w:pPr>
          </w:p>
          <w:p w:rsidR="002410A3" w:rsidRPr="00E30397" w:rsidRDefault="002410A3" w:rsidP="002410A3">
            <w:pPr>
              <w:suppressAutoHyphens/>
              <w:spacing w:before="96" w:after="96"/>
              <w:jc w:val="center"/>
              <w:rPr>
                <w:rFonts w:ascii="Times New Roman" w:eastAsia="Times New Roman" w:hAnsi="Times New Roman" w:cs="Times New Roman"/>
                <w:b/>
                <w:lang w:eastAsia="ar-SA"/>
              </w:rPr>
            </w:pPr>
          </w:p>
        </w:tc>
        <w:tc>
          <w:tcPr>
            <w:tcW w:w="2572" w:type="dxa"/>
            <w:tcBorders>
              <w:top w:val="single" w:sz="4" w:space="0" w:color="000000"/>
              <w:left w:val="single" w:sz="4" w:space="0" w:color="000000"/>
              <w:bottom w:val="single" w:sz="4" w:space="0" w:color="000000"/>
            </w:tcBorders>
            <w:shd w:val="clear" w:color="auto" w:fill="auto"/>
          </w:tcPr>
          <w:p w:rsidR="002410A3" w:rsidRPr="00E30397" w:rsidRDefault="002410A3" w:rsidP="002410A3">
            <w:pPr>
              <w:suppressAutoHyphens/>
              <w:snapToGrid w:val="0"/>
              <w:spacing w:before="96" w:after="96"/>
              <w:jc w:val="center"/>
              <w:rPr>
                <w:rFonts w:ascii="Times New Roman" w:eastAsia="Times New Roman" w:hAnsi="Times New Roman" w:cs="Times New Roman"/>
                <w:b/>
                <w:lang w:eastAsia="ar-SA"/>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2410A3" w:rsidRPr="00E30397" w:rsidRDefault="002410A3" w:rsidP="002410A3">
            <w:pPr>
              <w:suppressAutoHyphens/>
              <w:snapToGrid w:val="0"/>
              <w:spacing w:before="96" w:after="96"/>
              <w:jc w:val="center"/>
              <w:rPr>
                <w:rFonts w:ascii="Times New Roman" w:eastAsia="Times New Roman" w:hAnsi="Times New Roman" w:cs="Times New Roman"/>
                <w:b/>
                <w:lang w:eastAsia="ar-SA"/>
              </w:rPr>
            </w:pPr>
          </w:p>
        </w:tc>
      </w:tr>
      <w:tr w:rsidR="002410A3" w:rsidRPr="00E30397" w:rsidTr="008A114D">
        <w:trPr>
          <w:trHeight w:val="348"/>
        </w:trPr>
        <w:tc>
          <w:tcPr>
            <w:tcW w:w="2343" w:type="dxa"/>
            <w:tcBorders>
              <w:top w:val="single" w:sz="4" w:space="0" w:color="000000"/>
              <w:left w:val="single" w:sz="4" w:space="0" w:color="000000"/>
              <w:bottom w:val="single" w:sz="4" w:space="0" w:color="000000"/>
            </w:tcBorders>
            <w:shd w:val="clear" w:color="auto" w:fill="auto"/>
          </w:tcPr>
          <w:p w:rsidR="002410A3" w:rsidRPr="00E30397" w:rsidRDefault="002410A3" w:rsidP="002410A3">
            <w:pPr>
              <w:suppressAutoHyphens/>
              <w:snapToGrid w:val="0"/>
              <w:spacing w:before="96" w:after="96"/>
              <w:jc w:val="center"/>
              <w:rPr>
                <w:rFonts w:ascii="Times New Roman" w:eastAsia="Times New Roman" w:hAnsi="Times New Roman" w:cs="Times New Roman"/>
                <w:lang w:eastAsia="ar-SA"/>
              </w:rPr>
            </w:pPr>
          </w:p>
        </w:tc>
        <w:tc>
          <w:tcPr>
            <w:tcW w:w="2106" w:type="dxa"/>
            <w:tcBorders>
              <w:top w:val="single" w:sz="4" w:space="0" w:color="000000"/>
              <w:left w:val="single" w:sz="4" w:space="0" w:color="000000"/>
              <w:bottom w:val="single" w:sz="4" w:space="0" w:color="000000"/>
            </w:tcBorders>
            <w:shd w:val="clear" w:color="auto" w:fill="auto"/>
          </w:tcPr>
          <w:p w:rsidR="002410A3" w:rsidRPr="00E30397" w:rsidRDefault="002410A3" w:rsidP="002410A3">
            <w:pPr>
              <w:suppressAutoHyphens/>
              <w:snapToGrid w:val="0"/>
              <w:spacing w:before="96" w:after="96"/>
              <w:jc w:val="center"/>
              <w:rPr>
                <w:rFonts w:ascii="Times New Roman" w:eastAsia="Times New Roman" w:hAnsi="Times New Roman" w:cs="Times New Roman"/>
                <w:lang w:eastAsia="ar-SA"/>
              </w:rPr>
            </w:pPr>
          </w:p>
          <w:p w:rsidR="002410A3" w:rsidRPr="00E30397" w:rsidRDefault="002410A3" w:rsidP="002410A3">
            <w:pPr>
              <w:suppressAutoHyphens/>
              <w:spacing w:before="96" w:after="96"/>
              <w:jc w:val="center"/>
              <w:rPr>
                <w:rFonts w:ascii="Times New Roman" w:eastAsia="Times New Roman" w:hAnsi="Times New Roman" w:cs="Times New Roman"/>
                <w:lang w:eastAsia="ar-SA"/>
              </w:rPr>
            </w:pPr>
          </w:p>
        </w:tc>
        <w:tc>
          <w:tcPr>
            <w:tcW w:w="2572" w:type="dxa"/>
            <w:tcBorders>
              <w:top w:val="single" w:sz="4" w:space="0" w:color="000000"/>
              <w:left w:val="single" w:sz="4" w:space="0" w:color="000000"/>
              <w:bottom w:val="single" w:sz="4" w:space="0" w:color="000000"/>
            </w:tcBorders>
            <w:shd w:val="clear" w:color="auto" w:fill="auto"/>
          </w:tcPr>
          <w:p w:rsidR="002410A3" w:rsidRPr="00E30397" w:rsidRDefault="002410A3" w:rsidP="002410A3">
            <w:pPr>
              <w:suppressAutoHyphens/>
              <w:snapToGrid w:val="0"/>
              <w:spacing w:before="96" w:after="96"/>
              <w:jc w:val="center"/>
              <w:rPr>
                <w:rFonts w:ascii="Times New Roman" w:eastAsia="Times New Roman" w:hAnsi="Times New Roman" w:cs="Times New Roman"/>
                <w:b/>
                <w:lang w:eastAsia="ar-SA"/>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2410A3" w:rsidRPr="00E30397" w:rsidRDefault="002410A3" w:rsidP="002410A3">
            <w:pPr>
              <w:suppressAutoHyphens/>
              <w:snapToGrid w:val="0"/>
              <w:spacing w:before="96" w:after="96"/>
              <w:jc w:val="center"/>
              <w:rPr>
                <w:rFonts w:ascii="Times New Roman" w:eastAsia="Times New Roman" w:hAnsi="Times New Roman" w:cs="Times New Roman"/>
                <w:b/>
                <w:lang w:eastAsia="ar-SA"/>
              </w:rPr>
            </w:pPr>
          </w:p>
        </w:tc>
      </w:tr>
      <w:tr w:rsidR="002410A3" w:rsidRPr="00E30397" w:rsidTr="008A114D">
        <w:trPr>
          <w:trHeight w:val="347"/>
        </w:trPr>
        <w:tc>
          <w:tcPr>
            <w:tcW w:w="2343" w:type="dxa"/>
            <w:tcBorders>
              <w:top w:val="single" w:sz="4" w:space="0" w:color="000000"/>
              <w:left w:val="single" w:sz="4" w:space="0" w:color="000000"/>
              <w:bottom w:val="single" w:sz="4" w:space="0" w:color="000000"/>
            </w:tcBorders>
            <w:shd w:val="clear" w:color="auto" w:fill="auto"/>
          </w:tcPr>
          <w:p w:rsidR="002410A3" w:rsidRPr="00E30397" w:rsidRDefault="002410A3" w:rsidP="002410A3">
            <w:pPr>
              <w:suppressAutoHyphens/>
              <w:snapToGrid w:val="0"/>
              <w:spacing w:before="96" w:after="96"/>
              <w:jc w:val="center"/>
              <w:rPr>
                <w:rFonts w:ascii="Times New Roman" w:eastAsia="Times New Roman" w:hAnsi="Times New Roman" w:cs="Times New Roman"/>
                <w:lang w:eastAsia="ar-SA"/>
              </w:rPr>
            </w:pPr>
          </w:p>
        </w:tc>
        <w:tc>
          <w:tcPr>
            <w:tcW w:w="2106" w:type="dxa"/>
            <w:tcBorders>
              <w:top w:val="single" w:sz="4" w:space="0" w:color="000000"/>
              <w:left w:val="single" w:sz="4" w:space="0" w:color="000000"/>
              <w:bottom w:val="single" w:sz="4" w:space="0" w:color="000000"/>
            </w:tcBorders>
            <w:shd w:val="clear" w:color="auto" w:fill="auto"/>
          </w:tcPr>
          <w:p w:rsidR="002410A3" w:rsidRPr="00E30397" w:rsidRDefault="002410A3" w:rsidP="002410A3">
            <w:pPr>
              <w:suppressAutoHyphens/>
              <w:snapToGrid w:val="0"/>
              <w:spacing w:before="96" w:after="96"/>
              <w:jc w:val="center"/>
              <w:rPr>
                <w:rFonts w:ascii="Times New Roman" w:eastAsia="Times New Roman" w:hAnsi="Times New Roman" w:cs="Times New Roman"/>
                <w:lang w:eastAsia="ar-SA"/>
              </w:rPr>
            </w:pPr>
          </w:p>
          <w:p w:rsidR="002410A3" w:rsidRPr="00E30397" w:rsidRDefault="002410A3" w:rsidP="002410A3">
            <w:pPr>
              <w:suppressAutoHyphens/>
              <w:spacing w:before="96" w:after="96"/>
              <w:jc w:val="center"/>
              <w:rPr>
                <w:rFonts w:ascii="Times New Roman" w:eastAsia="Times New Roman" w:hAnsi="Times New Roman" w:cs="Times New Roman"/>
                <w:lang w:eastAsia="ar-SA"/>
              </w:rPr>
            </w:pPr>
          </w:p>
        </w:tc>
        <w:tc>
          <w:tcPr>
            <w:tcW w:w="2572" w:type="dxa"/>
            <w:tcBorders>
              <w:top w:val="single" w:sz="4" w:space="0" w:color="000000"/>
              <w:left w:val="single" w:sz="4" w:space="0" w:color="000000"/>
              <w:bottom w:val="single" w:sz="4" w:space="0" w:color="000000"/>
            </w:tcBorders>
            <w:shd w:val="clear" w:color="auto" w:fill="auto"/>
          </w:tcPr>
          <w:p w:rsidR="002410A3" w:rsidRPr="00E30397" w:rsidRDefault="002410A3" w:rsidP="002410A3">
            <w:pPr>
              <w:suppressAutoHyphens/>
              <w:snapToGrid w:val="0"/>
              <w:spacing w:before="96" w:after="96"/>
              <w:jc w:val="center"/>
              <w:rPr>
                <w:rFonts w:ascii="Times New Roman" w:eastAsia="Times New Roman" w:hAnsi="Times New Roman" w:cs="Times New Roman"/>
                <w:b/>
                <w:lang w:eastAsia="ar-SA"/>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2410A3" w:rsidRPr="00E30397" w:rsidRDefault="002410A3" w:rsidP="002410A3">
            <w:pPr>
              <w:suppressAutoHyphens/>
              <w:snapToGrid w:val="0"/>
              <w:spacing w:before="96" w:after="96"/>
              <w:jc w:val="center"/>
              <w:rPr>
                <w:rFonts w:ascii="Times New Roman" w:eastAsia="Times New Roman" w:hAnsi="Times New Roman" w:cs="Times New Roman"/>
                <w:b/>
                <w:lang w:eastAsia="ar-SA"/>
              </w:rPr>
            </w:pPr>
          </w:p>
        </w:tc>
      </w:tr>
      <w:tr w:rsidR="002410A3" w:rsidRPr="00E30397" w:rsidTr="008A114D">
        <w:trPr>
          <w:trHeight w:val="347"/>
        </w:trPr>
        <w:tc>
          <w:tcPr>
            <w:tcW w:w="2343" w:type="dxa"/>
            <w:tcBorders>
              <w:top w:val="single" w:sz="4" w:space="0" w:color="000000"/>
              <w:left w:val="single" w:sz="4" w:space="0" w:color="000000"/>
              <w:bottom w:val="single" w:sz="4" w:space="0" w:color="000000"/>
            </w:tcBorders>
            <w:shd w:val="clear" w:color="auto" w:fill="auto"/>
          </w:tcPr>
          <w:p w:rsidR="002410A3" w:rsidRPr="00E30397" w:rsidRDefault="002410A3" w:rsidP="002410A3">
            <w:pPr>
              <w:suppressAutoHyphens/>
              <w:snapToGrid w:val="0"/>
              <w:spacing w:before="96" w:after="96"/>
              <w:jc w:val="center"/>
              <w:rPr>
                <w:rFonts w:ascii="Times New Roman" w:eastAsia="Times New Roman" w:hAnsi="Times New Roman" w:cs="Times New Roman"/>
                <w:lang w:eastAsia="ar-SA"/>
              </w:rPr>
            </w:pPr>
          </w:p>
        </w:tc>
        <w:tc>
          <w:tcPr>
            <w:tcW w:w="2106" w:type="dxa"/>
            <w:tcBorders>
              <w:top w:val="single" w:sz="4" w:space="0" w:color="000000"/>
              <w:left w:val="single" w:sz="4" w:space="0" w:color="000000"/>
              <w:bottom w:val="single" w:sz="4" w:space="0" w:color="000000"/>
            </w:tcBorders>
            <w:shd w:val="clear" w:color="auto" w:fill="auto"/>
          </w:tcPr>
          <w:p w:rsidR="002410A3" w:rsidRPr="00E30397" w:rsidRDefault="002410A3" w:rsidP="002410A3">
            <w:pPr>
              <w:suppressAutoHyphens/>
              <w:snapToGrid w:val="0"/>
              <w:spacing w:before="96" w:after="96"/>
              <w:jc w:val="center"/>
              <w:rPr>
                <w:rFonts w:ascii="Times New Roman" w:eastAsia="Times New Roman" w:hAnsi="Times New Roman" w:cs="Times New Roman"/>
                <w:lang w:eastAsia="ar-SA"/>
              </w:rPr>
            </w:pPr>
          </w:p>
          <w:p w:rsidR="002410A3" w:rsidRPr="00E30397" w:rsidRDefault="002410A3" w:rsidP="002410A3">
            <w:pPr>
              <w:suppressAutoHyphens/>
              <w:spacing w:before="96" w:after="96"/>
              <w:jc w:val="center"/>
              <w:rPr>
                <w:rFonts w:ascii="Times New Roman" w:eastAsia="Times New Roman" w:hAnsi="Times New Roman" w:cs="Times New Roman"/>
                <w:lang w:eastAsia="ar-SA"/>
              </w:rPr>
            </w:pPr>
          </w:p>
        </w:tc>
        <w:tc>
          <w:tcPr>
            <w:tcW w:w="2572" w:type="dxa"/>
            <w:tcBorders>
              <w:top w:val="single" w:sz="4" w:space="0" w:color="000000"/>
              <w:left w:val="single" w:sz="4" w:space="0" w:color="000000"/>
              <w:bottom w:val="single" w:sz="4" w:space="0" w:color="000000"/>
            </w:tcBorders>
            <w:shd w:val="clear" w:color="auto" w:fill="auto"/>
          </w:tcPr>
          <w:p w:rsidR="002410A3" w:rsidRPr="00E30397" w:rsidRDefault="002410A3" w:rsidP="002410A3">
            <w:pPr>
              <w:suppressAutoHyphens/>
              <w:snapToGrid w:val="0"/>
              <w:spacing w:before="96" w:after="96"/>
              <w:jc w:val="center"/>
              <w:rPr>
                <w:rFonts w:ascii="Times New Roman" w:eastAsia="Times New Roman" w:hAnsi="Times New Roman" w:cs="Times New Roman"/>
                <w:b/>
                <w:lang w:eastAsia="ar-SA"/>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2410A3" w:rsidRPr="00E30397" w:rsidRDefault="002410A3" w:rsidP="002410A3">
            <w:pPr>
              <w:suppressAutoHyphens/>
              <w:snapToGrid w:val="0"/>
              <w:spacing w:before="96" w:after="96"/>
              <w:jc w:val="center"/>
              <w:rPr>
                <w:rFonts w:ascii="Times New Roman" w:eastAsia="Times New Roman" w:hAnsi="Times New Roman" w:cs="Times New Roman"/>
                <w:b/>
                <w:lang w:eastAsia="ar-SA"/>
              </w:rPr>
            </w:pPr>
          </w:p>
        </w:tc>
      </w:tr>
      <w:tr w:rsidR="002410A3" w:rsidRPr="00E30397" w:rsidTr="008A114D">
        <w:trPr>
          <w:trHeight w:val="347"/>
        </w:trPr>
        <w:tc>
          <w:tcPr>
            <w:tcW w:w="2343" w:type="dxa"/>
            <w:tcBorders>
              <w:top w:val="single" w:sz="4" w:space="0" w:color="000000"/>
              <w:left w:val="single" w:sz="4" w:space="0" w:color="000000"/>
              <w:bottom w:val="single" w:sz="4" w:space="0" w:color="000000"/>
            </w:tcBorders>
            <w:shd w:val="clear" w:color="auto" w:fill="auto"/>
          </w:tcPr>
          <w:p w:rsidR="002410A3" w:rsidRPr="00E30397" w:rsidRDefault="002410A3" w:rsidP="002410A3">
            <w:pPr>
              <w:suppressAutoHyphens/>
              <w:snapToGrid w:val="0"/>
              <w:spacing w:before="96" w:after="96"/>
              <w:jc w:val="center"/>
              <w:rPr>
                <w:rFonts w:ascii="Times New Roman" w:eastAsia="Times New Roman" w:hAnsi="Times New Roman" w:cs="Times New Roman"/>
                <w:lang w:eastAsia="ar-SA"/>
              </w:rPr>
            </w:pPr>
          </w:p>
        </w:tc>
        <w:tc>
          <w:tcPr>
            <w:tcW w:w="2106" w:type="dxa"/>
            <w:tcBorders>
              <w:top w:val="single" w:sz="4" w:space="0" w:color="000000"/>
              <w:left w:val="single" w:sz="4" w:space="0" w:color="000000"/>
              <w:bottom w:val="single" w:sz="4" w:space="0" w:color="000000"/>
            </w:tcBorders>
            <w:shd w:val="clear" w:color="auto" w:fill="auto"/>
          </w:tcPr>
          <w:p w:rsidR="002410A3" w:rsidRPr="00E30397" w:rsidRDefault="002410A3" w:rsidP="002410A3">
            <w:pPr>
              <w:suppressAutoHyphens/>
              <w:snapToGrid w:val="0"/>
              <w:spacing w:before="96" w:after="96"/>
              <w:jc w:val="center"/>
              <w:rPr>
                <w:rFonts w:ascii="Times New Roman" w:eastAsia="Times New Roman" w:hAnsi="Times New Roman" w:cs="Times New Roman"/>
                <w:lang w:eastAsia="ar-SA"/>
              </w:rPr>
            </w:pPr>
          </w:p>
          <w:p w:rsidR="002410A3" w:rsidRPr="00E30397" w:rsidRDefault="002410A3" w:rsidP="002410A3">
            <w:pPr>
              <w:suppressAutoHyphens/>
              <w:spacing w:before="96" w:after="96"/>
              <w:jc w:val="center"/>
              <w:rPr>
                <w:rFonts w:ascii="Times New Roman" w:eastAsia="Times New Roman" w:hAnsi="Times New Roman" w:cs="Times New Roman"/>
                <w:lang w:eastAsia="ar-SA"/>
              </w:rPr>
            </w:pPr>
          </w:p>
        </w:tc>
        <w:tc>
          <w:tcPr>
            <w:tcW w:w="2572" w:type="dxa"/>
            <w:tcBorders>
              <w:top w:val="single" w:sz="4" w:space="0" w:color="000000"/>
              <w:left w:val="single" w:sz="4" w:space="0" w:color="000000"/>
              <w:bottom w:val="single" w:sz="4" w:space="0" w:color="000000"/>
            </w:tcBorders>
            <w:shd w:val="clear" w:color="auto" w:fill="auto"/>
          </w:tcPr>
          <w:p w:rsidR="002410A3" w:rsidRPr="00E30397" w:rsidRDefault="002410A3" w:rsidP="002410A3">
            <w:pPr>
              <w:suppressAutoHyphens/>
              <w:snapToGrid w:val="0"/>
              <w:spacing w:before="96" w:after="96"/>
              <w:jc w:val="center"/>
              <w:rPr>
                <w:rFonts w:ascii="Times New Roman" w:eastAsia="Times New Roman" w:hAnsi="Times New Roman" w:cs="Times New Roman"/>
                <w:b/>
                <w:lang w:eastAsia="ar-SA"/>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2410A3" w:rsidRPr="00E30397" w:rsidRDefault="002410A3" w:rsidP="002410A3">
            <w:pPr>
              <w:suppressAutoHyphens/>
              <w:snapToGrid w:val="0"/>
              <w:spacing w:before="96" w:after="96"/>
              <w:jc w:val="center"/>
              <w:rPr>
                <w:rFonts w:ascii="Times New Roman" w:eastAsia="Times New Roman" w:hAnsi="Times New Roman" w:cs="Times New Roman"/>
                <w:b/>
                <w:lang w:eastAsia="ar-SA"/>
              </w:rPr>
            </w:pPr>
          </w:p>
        </w:tc>
      </w:tr>
    </w:tbl>
    <w:p w:rsidR="002410A3" w:rsidRPr="00E30397" w:rsidRDefault="002410A3" w:rsidP="002410A3">
      <w:pPr>
        <w:spacing w:after="0"/>
        <w:ind w:left="7080"/>
        <w:rPr>
          <w:rFonts w:ascii="Times New Roman" w:eastAsia="Arial Unicode MS" w:hAnsi="Times New Roman" w:cs="Times New Roman"/>
          <w:i/>
          <w:color w:val="000000"/>
          <w:lang w:val="pl" w:eastAsia="pl-PL"/>
        </w:rPr>
      </w:pPr>
    </w:p>
    <w:p w:rsidR="002410A3" w:rsidRPr="00E30397" w:rsidRDefault="002410A3" w:rsidP="002410A3">
      <w:pPr>
        <w:spacing w:after="0"/>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b/>
          <w:bCs/>
          <w:color w:val="000000"/>
          <w:lang w:val="pl" w:eastAsia="pl-PL"/>
        </w:rPr>
        <w:t> </w:t>
      </w:r>
      <w:r w:rsidRPr="00E30397">
        <w:rPr>
          <w:rFonts w:ascii="Times New Roman" w:eastAsia="Arial Unicode MS" w:hAnsi="Times New Roman" w:cs="Times New Roman"/>
          <w:color w:val="000000"/>
          <w:lang w:val="pl" w:eastAsia="pl-PL"/>
        </w:rPr>
        <w:t>oświadczam, że osoby, które będą uczestniczyć w wykonywaniu zamówienia, posiadają  wymagane uprawnienia, jeżeli ustawy nakładają obowiązek posiadania takich uprawnień</w:t>
      </w:r>
    </w:p>
    <w:p w:rsidR="002410A3" w:rsidRPr="00E30397" w:rsidRDefault="002410A3" w:rsidP="002410A3">
      <w:pPr>
        <w:spacing w:after="0"/>
        <w:rPr>
          <w:rFonts w:ascii="Times New Roman" w:eastAsia="Arial Unicode MS" w:hAnsi="Times New Roman" w:cs="Times New Roman"/>
          <w:color w:val="000000"/>
          <w:lang w:val="pl" w:eastAsia="pl-PL"/>
        </w:rPr>
      </w:pPr>
    </w:p>
    <w:p w:rsidR="002410A3" w:rsidRPr="00E30397" w:rsidRDefault="002410A3" w:rsidP="002410A3">
      <w:pPr>
        <w:spacing w:after="0"/>
        <w:rPr>
          <w:rFonts w:ascii="Times New Roman" w:eastAsia="Arial Unicode MS" w:hAnsi="Times New Roman" w:cs="Times New Roman"/>
          <w:color w:val="000000"/>
          <w:lang w:val="pl" w:eastAsia="pl-PL"/>
        </w:rPr>
      </w:pPr>
    </w:p>
    <w:p w:rsidR="002410A3" w:rsidRPr="00E30397" w:rsidRDefault="002410A3" w:rsidP="002410A3">
      <w:pPr>
        <w:spacing w:after="0"/>
        <w:rPr>
          <w:rFonts w:ascii="Times New Roman" w:eastAsia="Arial Unicode MS" w:hAnsi="Times New Roman" w:cs="Times New Roman"/>
          <w:color w:val="000000"/>
          <w:lang w:val="pl" w:eastAsia="pl-PL"/>
        </w:rPr>
      </w:pPr>
    </w:p>
    <w:p w:rsidR="002410A3" w:rsidRPr="00E30397" w:rsidRDefault="002410A3" w:rsidP="002410A3">
      <w:pPr>
        <w:spacing w:after="0"/>
        <w:ind w:left="4820"/>
        <w:rPr>
          <w:rFonts w:ascii="Times New Roman" w:eastAsia="Arial Unicode MS" w:hAnsi="Times New Roman" w:cs="Times New Roman"/>
          <w:color w:val="000000"/>
          <w:lang w:val="pl" w:eastAsia="pl-PL"/>
        </w:rPr>
      </w:pPr>
      <w:r w:rsidRPr="00E30397">
        <w:rPr>
          <w:rFonts w:ascii="Times New Roman" w:eastAsia="Arial Unicode MS" w:hAnsi="Times New Roman" w:cs="Times New Roman"/>
          <w:color w:val="000000"/>
          <w:lang w:val="pl" w:eastAsia="pl-PL"/>
        </w:rPr>
        <w:t>…………………………………………</w:t>
      </w:r>
    </w:p>
    <w:p w:rsidR="002410A3" w:rsidRPr="00E30397" w:rsidRDefault="002410A3" w:rsidP="002410A3">
      <w:pPr>
        <w:spacing w:after="0"/>
        <w:ind w:left="4962"/>
        <w:rPr>
          <w:rFonts w:ascii="Times New Roman" w:eastAsia="Lucida Sans Unicode" w:hAnsi="Times New Roman" w:cs="Times New Roman"/>
          <w:i/>
          <w:color w:val="000000"/>
          <w:lang w:val="pl" w:eastAsia="pl-PL"/>
        </w:rPr>
      </w:pPr>
      <w:r w:rsidRPr="00E30397">
        <w:rPr>
          <w:rFonts w:ascii="Times New Roman" w:eastAsia="Arial Unicode MS" w:hAnsi="Times New Roman" w:cs="Times New Roman"/>
          <w:i/>
          <w:color w:val="000000"/>
          <w:lang w:val="pl" w:eastAsia="pl-PL"/>
        </w:rPr>
        <w:t xml:space="preserve">Podpis osoby </w:t>
      </w:r>
      <w:r w:rsidRPr="00E30397">
        <w:rPr>
          <w:rFonts w:ascii="Times New Roman" w:eastAsia="Lucida Sans Unicode" w:hAnsi="Times New Roman" w:cs="Times New Roman"/>
          <w:i/>
          <w:color w:val="000000"/>
          <w:lang w:val="pl" w:eastAsia="pl-PL"/>
        </w:rPr>
        <w:t>uprawnionej do składania oświadczeń woli w imieniu Wykonawcy</w:t>
      </w:r>
    </w:p>
    <w:p w:rsidR="002410A3" w:rsidRPr="00E30397" w:rsidRDefault="002410A3" w:rsidP="002410A3">
      <w:pPr>
        <w:spacing w:after="0"/>
        <w:rPr>
          <w:rFonts w:ascii="Times New Roman" w:eastAsia="Arial Unicode MS" w:hAnsi="Times New Roman" w:cs="Times New Roman"/>
          <w:color w:val="000000"/>
          <w:lang w:val="pl" w:eastAsia="pl-PL"/>
        </w:rPr>
      </w:pPr>
    </w:p>
    <w:p w:rsidR="002F2FC6" w:rsidRPr="00E30397" w:rsidRDefault="002F2FC6" w:rsidP="00E96439">
      <w:pPr>
        <w:spacing w:after="120"/>
        <w:jc w:val="right"/>
        <w:rPr>
          <w:rFonts w:ascii="Times New Roman" w:hAnsi="Times New Roman" w:cs="Times New Roman"/>
          <w:i/>
        </w:rPr>
      </w:pPr>
    </w:p>
    <w:p w:rsidR="000B0869" w:rsidRPr="00E30397" w:rsidRDefault="000B0869" w:rsidP="00E96439">
      <w:pPr>
        <w:spacing w:after="120"/>
        <w:jc w:val="right"/>
        <w:rPr>
          <w:rFonts w:ascii="Times New Roman" w:hAnsi="Times New Roman" w:cs="Times New Roman"/>
          <w:i/>
        </w:rPr>
      </w:pPr>
    </w:p>
    <w:p w:rsidR="002F2FC6" w:rsidRPr="00E30397" w:rsidRDefault="002F2FC6" w:rsidP="00E96439">
      <w:pPr>
        <w:spacing w:after="120"/>
        <w:jc w:val="right"/>
        <w:rPr>
          <w:rFonts w:ascii="Times New Roman" w:hAnsi="Times New Roman" w:cs="Times New Roman"/>
          <w:i/>
        </w:rPr>
      </w:pPr>
    </w:p>
    <w:p w:rsidR="00F66732" w:rsidRPr="00F66732" w:rsidRDefault="00F66732" w:rsidP="00F66732">
      <w:pPr>
        <w:pageBreakBefore/>
        <w:spacing w:after="0" w:line="240" w:lineRule="auto"/>
        <w:jc w:val="center"/>
        <w:rPr>
          <w:rFonts w:ascii="Times New Roman" w:eastAsia="Calibri" w:hAnsi="Times New Roman" w:cs="Times New Roman"/>
          <w:b/>
          <w:sz w:val="24"/>
          <w:szCs w:val="24"/>
        </w:rPr>
      </w:pPr>
      <w:r w:rsidRPr="00F66732">
        <w:rPr>
          <w:rFonts w:ascii="Times New Roman" w:eastAsia="Calibri" w:hAnsi="Times New Roman" w:cs="Times New Roman"/>
          <w:b/>
          <w:sz w:val="24"/>
          <w:szCs w:val="24"/>
        </w:rPr>
        <w:lastRenderedPageBreak/>
        <w:t xml:space="preserve">ZAŁĄCZNIK NR 7 DI SIWZ DA. 24-05/17                                                                                  </w:t>
      </w:r>
      <w:r w:rsidRPr="00F66732">
        <w:rPr>
          <w:rFonts w:ascii="Times New Roman" w:eastAsia="Calibri" w:hAnsi="Times New Roman" w:cs="Times New Roman"/>
          <w:b/>
          <w:sz w:val="24"/>
          <w:szCs w:val="24"/>
          <w:lang w:eastAsia="pl-PL"/>
        </w:rPr>
        <w:t xml:space="preserve">                                                                        UMOWA O WYKONANIE RENOWACJI ESPONATU  MUZEALNEGO SAMOLOTU LWD ŻURAW</w:t>
      </w:r>
    </w:p>
    <w:p w:rsidR="00F66732" w:rsidRPr="00F66732" w:rsidRDefault="00F66732" w:rsidP="00F66732">
      <w:pPr>
        <w:spacing w:after="0" w:line="240" w:lineRule="auto"/>
        <w:jc w:val="center"/>
        <w:rPr>
          <w:rFonts w:ascii="Times New Roman" w:eastAsia="Calibri" w:hAnsi="Times New Roman" w:cs="Times New Roman"/>
          <w:sz w:val="24"/>
          <w:szCs w:val="24"/>
        </w:rPr>
      </w:pPr>
    </w:p>
    <w:p w:rsidR="00F66732" w:rsidRPr="00F66732" w:rsidRDefault="00F66732" w:rsidP="00F66732">
      <w:pPr>
        <w:spacing w:after="0" w:line="240" w:lineRule="auto"/>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zawarta w Krakowie w dniu ……………… 2016r. pomiędzy:</w:t>
      </w:r>
    </w:p>
    <w:p w:rsidR="00F66732" w:rsidRPr="00F66732" w:rsidRDefault="00F66732" w:rsidP="00F66732">
      <w:pPr>
        <w:spacing w:after="0" w:line="240" w:lineRule="auto"/>
        <w:ind w:left="180" w:hanging="180"/>
        <w:jc w:val="both"/>
        <w:rPr>
          <w:rFonts w:ascii="Times New Roman" w:eastAsia="Calibri" w:hAnsi="Times New Roman" w:cs="Times New Roman"/>
          <w:sz w:val="24"/>
          <w:szCs w:val="24"/>
        </w:rPr>
      </w:pPr>
    </w:p>
    <w:p w:rsidR="00F66732" w:rsidRPr="00F66732" w:rsidRDefault="00F66732" w:rsidP="00F66732">
      <w:pPr>
        <w:spacing w:after="0" w:line="240" w:lineRule="auto"/>
        <w:jc w:val="both"/>
        <w:rPr>
          <w:rFonts w:ascii="Times New Roman" w:eastAsia="Calibri" w:hAnsi="Times New Roman" w:cs="Times New Roman"/>
          <w:bCs/>
          <w:sz w:val="24"/>
          <w:szCs w:val="24"/>
        </w:rPr>
      </w:pPr>
      <w:r w:rsidRPr="00F66732">
        <w:rPr>
          <w:rFonts w:ascii="Times New Roman" w:eastAsia="Calibri" w:hAnsi="Times New Roman" w:cs="Times New Roman"/>
          <w:b/>
          <w:bCs/>
          <w:sz w:val="24"/>
          <w:szCs w:val="24"/>
        </w:rPr>
        <w:t>Muzeum Lotnictwa Polskiego w Krakowie</w:t>
      </w:r>
      <w:r w:rsidRPr="00F66732">
        <w:rPr>
          <w:rFonts w:ascii="Times New Roman" w:eastAsia="Calibri" w:hAnsi="Times New Roman" w:cs="Times New Roman"/>
          <w:bCs/>
          <w:sz w:val="24"/>
          <w:szCs w:val="24"/>
        </w:rPr>
        <w:t xml:space="preserve"> z siedzibą w Krakowie (31-864) przy al. Jana Pawła II 39, wpisanym do Rejestru Instytucji Kultury Województwa Małopolskiego pod nr RIK 16/99, posiadającym NIP 675-10-00-452, zwanym dalej „Muzeum” lub „Zamawiającym”, reprezentowanym przez </w:t>
      </w:r>
    </w:p>
    <w:p w:rsidR="00F66732" w:rsidRPr="00F66732" w:rsidRDefault="00F66732" w:rsidP="00F66732">
      <w:pPr>
        <w:spacing w:after="0" w:line="240" w:lineRule="auto"/>
        <w:jc w:val="both"/>
        <w:rPr>
          <w:rFonts w:ascii="Times New Roman" w:eastAsia="Calibri" w:hAnsi="Times New Roman" w:cs="Times New Roman"/>
          <w:bCs/>
          <w:sz w:val="24"/>
          <w:szCs w:val="24"/>
        </w:rPr>
      </w:pPr>
      <w:r w:rsidRPr="00F66732">
        <w:rPr>
          <w:rFonts w:ascii="Times New Roman" w:eastAsia="Calibri" w:hAnsi="Times New Roman" w:cs="Times New Roman"/>
          <w:bCs/>
          <w:sz w:val="24"/>
          <w:szCs w:val="24"/>
        </w:rPr>
        <w:t>-</w:t>
      </w:r>
      <w:r w:rsidRPr="00F66732">
        <w:rPr>
          <w:rFonts w:ascii="Times New Roman" w:eastAsia="Calibri" w:hAnsi="Times New Roman" w:cs="Times New Roman"/>
          <w:bCs/>
          <w:sz w:val="24"/>
          <w:szCs w:val="24"/>
        </w:rPr>
        <w:tab/>
        <w:t>Krzysztofa Radwana - Dyrektora Muzeum,</w:t>
      </w:r>
    </w:p>
    <w:p w:rsidR="00F66732" w:rsidRPr="00F66732" w:rsidRDefault="00F66732" w:rsidP="00F66732">
      <w:pPr>
        <w:spacing w:after="0" w:line="240" w:lineRule="auto"/>
        <w:jc w:val="both"/>
        <w:rPr>
          <w:rFonts w:ascii="Times New Roman" w:eastAsia="Calibri" w:hAnsi="Times New Roman" w:cs="Times New Roman"/>
          <w:bCs/>
          <w:sz w:val="24"/>
          <w:szCs w:val="24"/>
        </w:rPr>
      </w:pPr>
    </w:p>
    <w:p w:rsidR="00F66732" w:rsidRPr="00F66732" w:rsidRDefault="00F66732" w:rsidP="00F66732">
      <w:pPr>
        <w:spacing w:after="0" w:line="240" w:lineRule="auto"/>
        <w:jc w:val="both"/>
        <w:rPr>
          <w:rFonts w:ascii="Times New Roman" w:eastAsia="Calibri" w:hAnsi="Times New Roman" w:cs="Times New Roman"/>
          <w:bCs/>
          <w:sz w:val="24"/>
          <w:szCs w:val="24"/>
        </w:rPr>
      </w:pPr>
      <w:r w:rsidRPr="00F66732">
        <w:rPr>
          <w:rFonts w:ascii="Times New Roman" w:eastAsia="Calibri" w:hAnsi="Times New Roman" w:cs="Times New Roman"/>
          <w:bCs/>
          <w:sz w:val="24"/>
          <w:szCs w:val="24"/>
        </w:rPr>
        <w:t>a</w:t>
      </w:r>
    </w:p>
    <w:p w:rsidR="00F66732" w:rsidRPr="00F66732" w:rsidRDefault="00F66732" w:rsidP="00F66732">
      <w:pPr>
        <w:spacing w:after="0" w:line="240" w:lineRule="auto"/>
        <w:jc w:val="both"/>
        <w:rPr>
          <w:rFonts w:ascii="Times New Roman" w:eastAsia="Times New Roman" w:hAnsi="Times New Roman" w:cs="Times New Roman"/>
          <w:sz w:val="24"/>
          <w:szCs w:val="24"/>
          <w:lang w:eastAsia="pl-PL"/>
        </w:rPr>
      </w:pPr>
    </w:p>
    <w:p w:rsidR="00F66732" w:rsidRPr="00F66732" w:rsidRDefault="00F66732" w:rsidP="00F66732">
      <w:pPr>
        <w:spacing w:after="0" w:line="240" w:lineRule="auto"/>
        <w:jc w:val="both"/>
        <w:rPr>
          <w:rFonts w:ascii="Times New Roman" w:eastAsia="Calibri" w:hAnsi="Times New Roman" w:cs="Times New Roman"/>
          <w:bCs/>
          <w:sz w:val="24"/>
          <w:szCs w:val="24"/>
        </w:rPr>
      </w:pPr>
      <w:r w:rsidRPr="00F66732">
        <w:rPr>
          <w:rFonts w:ascii="Times New Roman" w:eastAsia="Times New Roman" w:hAnsi="Times New Roman" w:cs="Times New Roman"/>
          <w:sz w:val="24"/>
          <w:szCs w:val="24"/>
          <w:lang w:eastAsia="pl-PL"/>
        </w:rPr>
        <w:t>……………………………………………………………………………………………………………………………………………………………………………………………………</w:t>
      </w:r>
    </w:p>
    <w:p w:rsidR="00F66732" w:rsidRPr="00F66732" w:rsidRDefault="00F66732" w:rsidP="00F66732">
      <w:pPr>
        <w:tabs>
          <w:tab w:val="left" w:pos="993"/>
        </w:tabs>
        <w:spacing w:after="0" w:line="240" w:lineRule="auto"/>
        <w:rPr>
          <w:rFonts w:ascii="Times New Roman" w:eastAsia="Times New Roman" w:hAnsi="Times New Roman" w:cs="Times New Roman"/>
          <w:sz w:val="24"/>
          <w:szCs w:val="24"/>
          <w:lang w:eastAsia="pl-PL"/>
        </w:rPr>
      </w:pPr>
      <w:r w:rsidRPr="00F66732">
        <w:rPr>
          <w:rFonts w:ascii="Times New Roman" w:eastAsia="Times New Roman" w:hAnsi="Times New Roman" w:cs="Times New Roman"/>
          <w:sz w:val="24"/>
          <w:szCs w:val="24"/>
          <w:lang w:eastAsia="pl-PL"/>
        </w:rPr>
        <w:t>zwanym dalej „Wykonawcą”,</w:t>
      </w:r>
    </w:p>
    <w:p w:rsidR="00F66732" w:rsidRPr="00F66732" w:rsidRDefault="00F66732" w:rsidP="00F66732">
      <w:pPr>
        <w:spacing w:after="0" w:line="240" w:lineRule="auto"/>
        <w:ind w:left="181" w:hanging="181"/>
        <w:jc w:val="both"/>
        <w:rPr>
          <w:rFonts w:ascii="Times New Roman" w:eastAsia="Calibri" w:hAnsi="Times New Roman" w:cs="Times New Roman"/>
          <w:sz w:val="24"/>
          <w:szCs w:val="24"/>
        </w:rPr>
      </w:pPr>
    </w:p>
    <w:p w:rsidR="00F66732" w:rsidRPr="00F66732" w:rsidRDefault="00F66732" w:rsidP="00F66732">
      <w:pPr>
        <w:spacing w:after="0" w:line="240" w:lineRule="auto"/>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 xml:space="preserve">o następującej treści: </w:t>
      </w:r>
    </w:p>
    <w:p w:rsidR="00F66732" w:rsidRPr="00F66732" w:rsidRDefault="00F66732" w:rsidP="00F66732">
      <w:pPr>
        <w:spacing w:after="0" w:line="240" w:lineRule="auto"/>
        <w:jc w:val="both"/>
        <w:rPr>
          <w:rFonts w:ascii="Times New Roman" w:eastAsia="Calibri" w:hAnsi="Times New Roman" w:cs="Times New Roman"/>
          <w:sz w:val="24"/>
          <w:szCs w:val="24"/>
        </w:rPr>
      </w:pPr>
    </w:p>
    <w:p w:rsidR="00F66732" w:rsidRPr="00F66732" w:rsidRDefault="00F66732" w:rsidP="00F66732">
      <w:pPr>
        <w:spacing w:after="0" w:line="240" w:lineRule="auto"/>
        <w:jc w:val="both"/>
        <w:rPr>
          <w:rFonts w:ascii="Times New Roman" w:eastAsia="Calibri" w:hAnsi="Times New Roman" w:cs="Times New Roman"/>
          <w:sz w:val="24"/>
          <w:szCs w:val="24"/>
        </w:rPr>
      </w:pPr>
    </w:p>
    <w:p w:rsidR="00F66732" w:rsidRPr="00F66732" w:rsidRDefault="00F66732" w:rsidP="00F66732">
      <w:pPr>
        <w:spacing w:after="0" w:line="240" w:lineRule="auto"/>
        <w:ind w:left="284" w:hanging="284"/>
        <w:jc w:val="center"/>
        <w:rPr>
          <w:rFonts w:ascii="Times New Roman" w:eastAsia="Calibri" w:hAnsi="Times New Roman" w:cs="Times New Roman"/>
          <w:b/>
          <w:sz w:val="24"/>
          <w:szCs w:val="24"/>
        </w:rPr>
      </w:pPr>
      <w:r w:rsidRPr="00F66732">
        <w:rPr>
          <w:rFonts w:ascii="Times New Roman" w:eastAsia="Calibri" w:hAnsi="Times New Roman" w:cs="Times New Roman"/>
          <w:b/>
          <w:sz w:val="24"/>
          <w:szCs w:val="24"/>
        </w:rPr>
        <w:t>§ 1</w:t>
      </w:r>
    </w:p>
    <w:p w:rsidR="00F66732" w:rsidRPr="00F66732" w:rsidRDefault="00F66732" w:rsidP="00F66732">
      <w:pPr>
        <w:numPr>
          <w:ilvl w:val="0"/>
          <w:numId w:val="33"/>
        </w:numPr>
        <w:tabs>
          <w:tab w:val="num" w:pos="543"/>
        </w:tabs>
        <w:spacing w:after="0" w:line="240" w:lineRule="auto"/>
        <w:ind w:left="543" w:hanging="543"/>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 xml:space="preserve">Wykonawca został wybrany w postępowaniu o udzieleniu zamówienia publicznego, w trybie zapytania ofertowego, zgodnie z ustawą z dnia 29 stycznia 2004r. Prawo zamówień publicznych (tj. Dz. U. z 2015r. poz. 2164 z </w:t>
      </w:r>
      <w:proofErr w:type="spellStart"/>
      <w:r w:rsidRPr="00F66732">
        <w:rPr>
          <w:rFonts w:ascii="Times New Roman" w:eastAsia="Calibri" w:hAnsi="Times New Roman" w:cs="Times New Roman"/>
          <w:sz w:val="24"/>
          <w:szCs w:val="24"/>
        </w:rPr>
        <w:t>późn</w:t>
      </w:r>
      <w:proofErr w:type="spellEnd"/>
      <w:r w:rsidRPr="00F66732">
        <w:rPr>
          <w:rFonts w:ascii="Times New Roman" w:eastAsia="Calibri" w:hAnsi="Times New Roman" w:cs="Times New Roman"/>
          <w:sz w:val="24"/>
          <w:szCs w:val="24"/>
        </w:rPr>
        <w:t>. zm.).</w:t>
      </w:r>
    </w:p>
    <w:p w:rsidR="00F66732" w:rsidRPr="00F66732" w:rsidRDefault="00F66732" w:rsidP="00F66732">
      <w:pPr>
        <w:numPr>
          <w:ilvl w:val="0"/>
          <w:numId w:val="33"/>
        </w:numPr>
        <w:tabs>
          <w:tab w:val="num" w:pos="543"/>
        </w:tabs>
        <w:spacing w:after="0" w:line="240" w:lineRule="auto"/>
        <w:ind w:left="543" w:hanging="543"/>
        <w:jc w:val="both"/>
        <w:rPr>
          <w:rFonts w:ascii="Times New Roman" w:eastAsia="Calibri" w:hAnsi="Times New Roman" w:cs="Times New Roman"/>
          <w:color w:val="000000"/>
          <w:sz w:val="24"/>
          <w:szCs w:val="24"/>
        </w:rPr>
      </w:pPr>
      <w:r w:rsidRPr="00F66732">
        <w:rPr>
          <w:rFonts w:ascii="Times New Roman" w:eastAsia="Calibri" w:hAnsi="Times New Roman" w:cs="Times New Roman"/>
          <w:sz w:val="24"/>
          <w:szCs w:val="24"/>
        </w:rPr>
        <w:t>Przedmiotem umowy jest wykonanie renowacji eksponatu muzealnego LWD Żuraw wpisanego do inwentarza muzealnego pod pozycją: MLP 37 z zastosowaniem materiałów własnych Wykonawcy. Materiały takie jak farby, lakiery i płótna powinny być o specyfikacji zbliżonej do zastosowanych oryginalnie. Do klejenia konstrukcji drewnianych zaleca się stosowanie nowoczesnych technik lotniczych.</w:t>
      </w:r>
    </w:p>
    <w:p w:rsidR="00F66732" w:rsidRPr="00F66732" w:rsidRDefault="00F66732" w:rsidP="00F66732">
      <w:pPr>
        <w:spacing w:after="0" w:line="240" w:lineRule="auto"/>
        <w:jc w:val="both"/>
        <w:rPr>
          <w:rFonts w:ascii="Times New Roman" w:eastAsia="Calibri" w:hAnsi="Times New Roman" w:cs="Times New Roman"/>
          <w:color w:val="000000"/>
          <w:sz w:val="24"/>
          <w:szCs w:val="24"/>
        </w:rPr>
      </w:pPr>
    </w:p>
    <w:p w:rsidR="00F66732" w:rsidRPr="00F66732" w:rsidRDefault="00F66732" w:rsidP="00F66732">
      <w:pPr>
        <w:spacing w:after="0" w:line="240" w:lineRule="auto"/>
        <w:jc w:val="both"/>
        <w:rPr>
          <w:rFonts w:ascii="Times New Roman" w:eastAsia="Calibri" w:hAnsi="Times New Roman" w:cs="Times New Roman"/>
          <w:color w:val="000000"/>
          <w:sz w:val="24"/>
          <w:szCs w:val="24"/>
        </w:rPr>
      </w:pPr>
    </w:p>
    <w:p w:rsidR="00F66732" w:rsidRPr="00F66732" w:rsidRDefault="00F66732" w:rsidP="00F66732">
      <w:pPr>
        <w:spacing w:after="0" w:line="240" w:lineRule="auto"/>
        <w:jc w:val="center"/>
        <w:rPr>
          <w:rFonts w:ascii="Times New Roman" w:eastAsia="Calibri" w:hAnsi="Times New Roman" w:cs="Times New Roman"/>
          <w:b/>
          <w:sz w:val="24"/>
          <w:szCs w:val="24"/>
        </w:rPr>
      </w:pPr>
      <w:r w:rsidRPr="00F66732">
        <w:rPr>
          <w:rFonts w:ascii="Times New Roman" w:eastAsia="Calibri" w:hAnsi="Times New Roman" w:cs="Times New Roman"/>
          <w:b/>
          <w:sz w:val="24"/>
          <w:szCs w:val="24"/>
        </w:rPr>
        <w:t>§ 2</w:t>
      </w:r>
    </w:p>
    <w:p w:rsidR="00F66732" w:rsidRPr="00F66732" w:rsidRDefault="00F66732" w:rsidP="00F66732">
      <w:pPr>
        <w:numPr>
          <w:ilvl w:val="0"/>
          <w:numId w:val="34"/>
        </w:numPr>
        <w:spacing w:after="0" w:line="240" w:lineRule="auto"/>
        <w:ind w:hanging="576"/>
        <w:jc w:val="both"/>
        <w:rPr>
          <w:rFonts w:ascii="Times New Roman" w:eastAsia="Calibri" w:hAnsi="Times New Roman" w:cs="Times New Roman"/>
          <w:color w:val="000000"/>
          <w:sz w:val="24"/>
          <w:szCs w:val="24"/>
        </w:rPr>
      </w:pPr>
      <w:r w:rsidRPr="00F66732">
        <w:rPr>
          <w:rFonts w:ascii="Times New Roman" w:eastAsia="Calibri" w:hAnsi="Times New Roman" w:cs="Times New Roman"/>
          <w:sz w:val="24"/>
          <w:szCs w:val="24"/>
        </w:rPr>
        <w:t xml:space="preserve">Wykonawca jest zobowiązany wykonać przedmiot umowy w pełnym zakresie rzeczowym, zgodnie z niniejszą umową oraz załącznikami nr 1 i 2 do niej, tj.: opisem przedmiotu zamówienia  i ofertą Wykonawcy. </w:t>
      </w:r>
    </w:p>
    <w:p w:rsidR="00F66732" w:rsidRPr="00F66732" w:rsidRDefault="00F66732" w:rsidP="00F66732">
      <w:pPr>
        <w:numPr>
          <w:ilvl w:val="0"/>
          <w:numId w:val="34"/>
        </w:numPr>
        <w:spacing w:after="0" w:line="240" w:lineRule="auto"/>
        <w:ind w:hanging="576"/>
        <w:jc w:val="both"/>
        <w:rPr>
          <w:rFonts w:ascii="Times New Roman" w:eastAsia="Calibri" w:hAnsi="Times New Roman" w:cs="Times New Roman"/>
          <w:color w:val="000000"/>
          <w:spacing w:val="-1"/>
          <w:sz w:val="24"/>
          <w:szCs w:val="24"/>
        </w:rPr>
      </w:pPr>
      <w:r w:rsidRPr="00F66732">
        <w:rPr>
          <w:rFonts w:ascii="Times New Roman" w:eastAsia="Calibri" w:hAnsi="Times New Roman" w:cs="Times New Roman"/>
          <w:sz w:val="24"/>
          <w:szCs w:val="24"/>
        </w:rPr>
        <w:t xml:space="preserve">Wykonawca </w:t>
      </w:r>
      <w:r w:rsidRPr="00F66732">
        <w:rPr>
          <w:rFonts w:ascii="Times New Roman" w:eastAsia="Calibri" w:hAnsi="Times New Roman" w:cs="Times New Roman"/>
          <w:color w:val="000000"/>
          <w:spacing w:val="-1"/>
          <w:sz w:val="24"/>
          <w:szCs w:val="24"/>
        </w:rPr>
        <w:t xml:space="preserve">jest zobowiązany wykonać przedmiot umowy z należytą starannością, zgodnie z obowiązującymi przepisami, zasadami wiedzy technicznej i muzealnej oraz </w:t>
      </w:r>
      <w:r w:rsidRPr="00F66732">
        <w:rPr>
          <w:rFonts w:ascii="Times New Roman" w:eastAsia="Calibri" w:hAnsi="Times New Roman" w:cs="Times New Roman"/>
          <w:sz w:val="24"/>
          <w:szCs w:val="24"/>
        </w:rPr>
        <w:t>założeniami ochrony konserwatorskiej zawartymi w Specyfikacji Istotnych Warunków Zamówienia</w:t>
      </w:r>
      <w:r w:rsidRPr="00F66732">
        <w:rPr>
          <w:rFonts w:ascii="Times New Roman" w:eastAsia="Calibri" w:hAnsi="Times New Roman" w:cs="Times New Roman"/>
          <w:color w:val="000000"/>
          <w:spacing w:val="-1"/>
          <w:sz w:val="24"/>
          <w:szCs w:val="24"/>
        </w:rPr>
        <w:t xml:space="preserve">. </w:t>
      </w:r>
    </w:p>
    <w:p w:rsidR="00F66732" w:rsidRPr="00F66732" w:rsidRDefault="00F66732" w:rsidP="00F66732">
      <w:pPr>
        <w:spacing w:after="0" w:line="240" w:lineRule="auto"/>
        <w:jc w:val="both"/>
        <w:rPr>
          <w:rFonts w:ascii="Times New Roman" w:eastAsia="Calibri" w:hAnsi="Times New Roman" w:cs="Times New Roman"/>
          <w:sz w:val="24"/>
          <w:szCs w:val="24"/>
        </w:rPr>
      </w:pPr>
    </w:p>
    <w:p w:rsidR="00F66732" w:rsidRPr="00F66732" w:rsidRDefault="00F66732" w:rsidP="00F66732">
      <w:pPr>
        <w:spacing w:after="0" w:line="240" w:lineRule="auto"/>
        <w:jc w:val="both"/>
        <w:rPr>
          <w:rFonts w:ascii="Times New Roman" w:eastAsia="Calibri" w:hAnsi="Times New Roman" w:cs="Times New Roman"/>
          <w:sz w:val="24"/>
          <w:szCs w:val="24"/>
        </w:rPr>
      </w:pPr>
    </w:p>
    <w:p w:rsidR="00F66732" w:rsidRPr="00F66732" w:rsidRDefault="00F66732" w:rsidP="00F66732">
      <w:pPr>
        <w:spacing w:after="0" w:line="240" w:lineRule="auto"/>
        <w:jc w:val="center"/>
        <w:rPr>
          <w:rFonts w:ascii="Times New Roman" w:eastAsia="Calibri" w:hAnsi="Times New Roman" w:cs="Times New Roman"/>
          <w:b/>
          <w:sz w:val="24"/>
          <w:szCs w:val="24"/>
        </w:rPr>
      </w:pPr>
      <w:r w:rsidRPr="00F66732">
        <w:rPr>
          <w:rFonts w:ascii="Times New Roman" w:eastAsia="Calibri" w:hAnsi="Times New Roman" w:cs="Times New Roman"/>
          <w:b/>
          <w:sz w:val="24"/>
          <w:szCs w:val="24"/>
        </w:rPr>
        <w:t>§ 3</w:t>
      </w:r>
    </w:p>
    <w:p w:rsidR="00F66732" w:rsidRPr="00F66732" w:rsidRDefault="00F66732" w:rsidP="00F66732">
      <w:pPr>
        <w:numPr>
          <w:ilvl w:val="1"/>
          <w:numId w:val="35"/>
        </w:numPr>
        <w:tabs>
          <w:tab w:val="num" w:pos="543"/>
        </w:tabs>
        <w:spacing w:after="0" w:line="240" w:lineRule="auto"/>
        <w:ind w:left="543" w:hanging="543"/>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Osobami odpowiedzialnymi</w:t>
      </w:r>
      <w:r w:rsidRPr="00F66732">
        <w:rPr>
          <w:rFonts w:ascii="Times New Roman" w:eastAsia="Calibri" w:hAnsi="Times New Roman" w:cs="Times New Roman"/>
          <w:b/>
          <w:sz w:val="24"/>
          <w:szCs w:val="24"/>
        </w:rPr>
        <w:t xml:space="preserve"> </w:t>
      </w:r>
      <w:r w:rsidRPr="00F66732">
        <w:rPr>
          <w:rFonts w:ascii="Times New Roman" w:eastAsia="Calibri" w:hAnsi="Times New Roman" w:cs="Times New Roman"/>
          <w:sz w:val="24"/>
          <w:szCs w:val="24"/>
        </w:rPr>
        <w:t>w</w:t>
      </w:r>
      <w:r w:rsidRPr="00F66732">
        <w:rPr>
          <w:rFonts w:ascii="Times New Roman" w:eastAsia="Calibri" w:hAnsi="Times New Roman" w:cs="Times New Roman"/>
          <w:b/>
          <w:sz w:val="24"/>
          <w:szCs w:val="24"/>
        </w:rPr>
        <w:t xml:space="preserve"> </w:t>
      </w:r>
      <w:r w:rsidRPr="00F66732">
        <w:rPr>
          <w:rFonts w:ascii="Times New Roman" w:eastAsia="Calibri" w:hAnsi="Times New Roman" w:cs="Times New Roman"/>
          <w:sz w:val="24"/>
          <w:szCs w:val="24"/>
        </w:rPr>
        <w:t xml:space="preserve">imieniu Zamawiającego za dokonywanie wszelkich bieżących i wiążących dla obu stron uzgodnień w zakresie przedmiotu umowy, jak również do odbioru i zatwierdzenia przedmiotu umowy są wymienieni poniżej: </w:t>
      </w:r>
    </w:p>
    <w:p w:rsidR="00F66732" w:rsidRPr="00F66732" w:rsidRDefault="00F66732" w:rsidP="00F66732">
      <w:pPr>
        <w:spacing w:after="0" w:line="240" w:lineRule="auto"/>
        <w:ind w:left="1080" w:hanging="540"/>
        <w:jc w:val="both"/>
        <w:rPr>
          <w:rFonts w:ascii="Times New Roman" w:eastAsia="Calibri" w:hAnsi="Times New Roman" w:cs="Times New Roman"/>
          <w:color w:val="000000"/>
          <w:sz w:val="24"/>
          <w:szCs w:val="24"/>
        </w:rPr>
      </w:pPr>
      <w:r w:rsidRPr="00F66732">
        <w:rPr>
          <w:rFonts w:ascii="Times New Roman" w:eastAsia="Calibri" w:hAnsi="Times New Roman" w:cs="Times New Roman"/>
          <w:sz w:val="24"/>
          <w:szCs w:val="24"/>
        </w:rPr>
        <w:t>-</w:t>
      </w:r>
      <w:r w:rsidRPr="00F66732">
        <w:rPr>
          <w:rFonts w:ascii="Times New Roman" w:eastAsia="Calibri" w:hAnsi="Times New Roman" w:cs="Times New Roman"/>
          <w:sz w:val="24"/>
          <w:szCs w:val="24"/>
        </w:rPr>
        <w:tab/>
        <w:t>…………………………………………………</w:t>
      </w:r>
    </w:p>
    <w:p w:rsidR="00F66732" w:rsidRPr="00F66732" w:rsidRDefault="00F66732" w:rsidP="00F66732">
      <w:pPr>
        <w:spacing w:after="0" w:line="240" w:lineRule="auto"/>
        <w:ind w:left="1080" w:hanging="540"/>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w:t>
      </w:r>
      <w:r w:rsidRPr="00F66732">
        <w:rPr>
          <w:rFonts w:ascii="Times New Roman" w:eastAsia="Calibri" w:hAnsi="Times New Roman" w:cs="Times New Roman"/>
          <w:sz w:val="24"/>
          <w:szCs w:val="24"/>
        </w:rPr>
        <w:tab/>
        <w:t>…………………………………………………</w:t>
      </w:r>
    </w:p>
    <w:p w:rsidR="00F66732" w:rsidRPr="00F66732" w:rsidRDefault="00F66732" w:rsidP="00F66732">
      <w:pPr>
        <w:spacing w:after="0" w:line="240" w:lineRule="auto"/>
        <w:ind w:left="540" w:hanging="540"/>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2.</w:t>
      </w:r>
      <w:r w:rsidRPr="00F66732">
        <w:rPr>
          <w:rFonts w:ascii="Times New Roman" w:eastAsia="Calibri" w:hAnsi="Times New Roman" w:cs="Times New Roman"/>
          <w:sz w:val="24"/>
          <w:szCs w:val="24"/>
        </w:rPr>
        <w:tab/>
        <w:t>Osobami odpowiedzialnymi</w:t>
      </w:r>
      <w:r w:rsidRPr="00F66732">
        <w:rPr>
          <w:rFonts w:ascii="Times New Roman" w:eastAsia="Calibri" w:hAnsi="Times New Roman" w:cs="Times New Roman"/>
          <w:b/>
          <w:sz w:val="24"/>
          <w:szCs w:val="24"/>
        </w:rPr>
        <w:t xml:space="preserve"> </w:t>
      </w:r>
      <w:r w:rsidRPr="00F66732">
        <w:rPr>
          <w:rFonts w:ascii="Times New Roman" w:eastAsia="Calibri" w:hAnsi="Times New Roman" w:cs="Times New Roman"/>
          <w:sz w:val="24"/>
          <w:szCs w:val="24"/>
        </w:rPr>
        <w:t>w</w:t>
      </w:r>
      <w:r w:rsidRPr="00F66732">
        <w:rPr>
          <w:rFonts w:ascii="Times New Roman" w:eastAsia="Calibri" w:hAnsi="Times New Roman" w:cs="Times New Roman"/>
          <w:b/>
          <w:sz w:val="24"/>
          <w:szCs w:val="24"/>
        </w:rPr>
        <w:t xml:space="preserve"> </w:t>
      </w:r>
      <w:r w:rsidRPr="00F66732">
        <w:rPr>
          <w:rFonts w:ascii="Times New Roman" w:eastAsia="Calibri" w:hAnsi="Times New Roman" w:cs="Times New Roman"/>
          <w:sz w:val="24"/>
          <w:szCs w:val="24"/>
        </w:rPr>
        <w:t xml:space="preserve">imieniu Wykonawcy za dokonywanie wszelkich bieżących i wiążących dla obu stron uzgodnień w zakresie przedmiotu umowy, jak również przekazania do odbioru i zatwierdzenia przedmiotu umowy są wymienieni poniżej: </w:t>
      </w:r>
    </w:p>
    <w:p w:rsidR="00F66732" w:rsidRPr="00F66732" w:rsidRDefault="00F66732" w:rsidP="00F66732">
      <w:pPr>
        <w:spacing w:after="0" w:line="240" w:lineRule="auto"/>
        <w:ind w:left="1134" w:hanging="567"/>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w:t>
      </w:r>
      <w:r w:rsidRPr="00F66732">
        <w:rPr>
          <w:rFonts w:ascii="Times New Roman" w:eastAsia="Calibri" w:hAnsi="Times New Roman" w:cs="Times New Roman"/>
          <w:sz w:val="24"/>
          <w:szCs w:val="24"/>
        </w:rPr>
        <w:tab/>
        <w:t xml:space="preserve">…………………………………………………. </w:t>
      </w:r>
    </w:p>
    <w:p w:rsidR="00F66732" w:rsidRPr="00F66732" w:rsidRDefault="00F66732" w:rsidP="00F66732">
      <w:pPr>
        <w:spacing w:after="0" w:line="240" w:lineRule="auto"/>
        <w:rPr>
          <w:rFonts w:ascii="Times New Roman" w:eastAsia="Calibri" w:hAnsi="Times New Roman" w:cs="Times New Roman"/>
          <w:sz w:val="24"/>
          <w:szCs w:val="24"/>
        </w:rPr>
      </w:pPr>
    </w:p>
    <w:p w:rsidR="00F66732" w:rsidRPr="00F66732" w:rsidRDefault="00F66732" w:rsidP="00F66732">
      <w:pPr>
        <w:spacing w:after="0" w:line="240" w:lineRule="auto"/>
        <w:rPr>
          <w:rFonts w:ascii="Times New Roman" w:eastAsia="Calibri" w:hAnsi="Times New Roman" w:cs="Times New Roman"/>
          <w:sz w:val="24"/>
          <w:szCs w:val="24"/>
        </w:rPr>
      </w:pPr>
    </w:p>
    <w:p w:rsidR="00F66732" w:rsidRPr="00F66732" w:rsidRDefault="00F66732" w:rsidP="00F66732">
      <w:pPr>
        <w:spacing w:after="0" w:line="240" w:lineRule="auto"/>
        <w:jc w:val="center"/>
        <w:rPr>
          <w:rFonts w:ascii="Times New Roman" w:eastAsia="Calibri" w:hAnsi="Times New Roman" w:cs="Times New Roman"/>
          <w:b/>
          <w:sz w:val="24"/>
          <w:szCs w:val="24"/>
        </w:rPr>
      </w:pPr>
      <w:r w:rsidRPr="00F66732">
        <w:rPr>
          <w:rFonts w:ascii="Times New Roman" w:eastAsia="Calibri" w:hAnsi="Times New Roman" w:cs="Times New Roman"/>
          <w:b/>
          <w:sz w:val="24"/>
          <w:szCs w:val="24"/>
        </w:rPr>
        <w:t>§ 4</w:t>
      </w:r>
    </w:p>
    <w:p w:rsidR="00F66732" w:rsidRPr="00F66732" w:rsidRDefault="00F66732" w:rsidP="00F66732">
      <w:pPr>
        <w:spacing w:after="0" w:line="240" w:lineRule="auto"/>
        <w:ind w:left="540" w:hanging="540"/>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1.</w:t>
      </w:r>
      <w:r w:rsidRPr="00F66732">
        <w:rPr>
          <w:rFonts w:ascii="Times New Roman" w:eastAsia="Calibri" w:hAnsi="Times New Roman" w:cs="Times New Roman"/>
          <w:sz w:val="24"/>
          <w:szCs w:val="24"/>
        </w:rPr>
        <w:tab/>
        <w:t xml:space="preserve">Wykonawca jest uprawniony do powierzenia wykonania części przedmiotu zamówienia innym osobom lub podmiotom. </w:t>
      </w:r>
    </w:p>
    <w:p w:rsidR="00F66732" w:rsidRPr="00F66732" w:rsidRDefault="00F66732" w:rsidP="00F66732">
      <w:pPr>
        <w:spacing w:after="0" w:line="240" w:lineRule="auto"/>
        <w:ind w:left="540" w:hanging="540"/>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2.</w:t>
      </w:r>
      <w:r w:rsidRPr="00F66732">
        <w:rPr>
          <w:rFonts w:ascii="Times New Roman" w:eastAsia="Calibri" w:hAnsi="Times New Roman" w:cs="Times New Roman"/>
          <w:sz w:val="24"/>
          <w:szCs w:val="24"/>
        </w:rPr>
        <w:tab/>
        <w:t>Wykonawca jest zobowiązany w przypadku zatrudnienia podwykonawców do wykonania całości lub części prac objętych niniejszą umową zapewnić, że podwykonawcy będą przestrzegać wszelkich postanowień niniejszej umowy.</w:t>
      </w:r>
    </w:p>
    <w:p w:rsidR="00F66732" w:rsidRPr="00F66732" w:rsidRDefault="00F66732" w:rsidP="00F66732">
      <w:pPr>
        <w:spacing w:after="0" w:line="240" w:lineRule="auto"/>
        <w:ind w:left="540" w:hanging="540"/>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3.</w:t>
      </w:r>
      <w:r w:rsidRPr="00F66732">
        <w:rPr>
          <w:rFonts w:ascii="Times New Roman" w:eastAsia="Calibri" w:hAnsi="Times New Roman" w:cs="Times New Roman"/>
          <w:sz w:val="24"/>
          <w:szCs w:val="24"/>
        </w:rPr>
        <w:tab/>
        <w:t>W przypadku powierzenia wykonania części przedmiotu umowy podwykonawcom, Wykonawca jest zobowiązany do koordynacji wykonywanych przez nich prac i ponosi przed Zamawiającym odpowiedzialność, jak za własne działania lub zaniechania, za należyte wykonanie zobowiązań przez podwykonawców.</w:t>
      </w:r>
    </w:p>
    <w:p w:rsidR="00F66732" w:rsidRPr="00F66732" w:rsidRDefault="00F66732" w:rsidP="00F66732">
      <w:pPr>
        <w:spacing w:after="0" w:line="240" w:lineRule="auto"/>
        <w:ind w:left="540" w:hanging="540"/>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4.</w:t>
      </w:r>
      <w:r w:rsidRPr="00F66732">
        <w:rPr>
          <w:rFonts w:ascii="Times New Roman" w:eastAsia="Calibri" w:hAnsi="Times New Roman" w:cs="Times New Roman"/>
          <w:sz w:val="24"/>
          <w:szCs w:val="24"/>
        </w:rPr>
        <w:tab/>
        <w:t xml:space="preserve">O podzleceniu wykonania części przedmiotu umowy Wykonawca jest zobowiązany niezwłocznie powiadomić pisemnie Zamawiającego oraz wskazać zakres prac powierzonych podwykonawcy. </w:t>
      </w:r>
    </w:p>
    <w:p w:rsidR="00F66732" w:rsidRPr="00F66732" w:rsidRDefault="00F66732" w:rsidP="00F66732">
      <w:pPr>
        <w:spacing w:after="0" w:line="240" w:lineRule="auto"/>
        <w:ind w:left="540" w:hanging="540"/>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5.</w:t>
      </w:r>
      <w:r w:rsidRPr="00F66732">
        <w:rPr>
          <w:rFonts w:ascii="Times New Roman" w:eastAsia="Calibri" w:hAnsi="Times New Roman" w:cs="Times New Roman"/>
          <w:sz w:val="24"/>
          <w:szCs w:val="24"/>
        </w:rPr>
        <w:tab/>
        <w:t>Po dokonaniu odbioru końcowego Wykonawca jest zobowiązany dostarczyć Zamawiającemu oświadczenia podwykonawców, że otrzymali w całości wynagrodzenie z tytułu prac wykonanych na rzecz Zamawiającego na podstawie niniejszej umowy lub inne dowody zapłaty podwykonawcom należnego im wynagrodzenia. W przypadku niedoręczenia oświadczeń lub dowodów, o których mowa w zdaniu poprzednim Zamawiający może wstrzymać się z wypłatą wynagrodzenia do czasu dostarczania tych oświadczeń lub dowodów.</w:t>
      </w:r>
    </w:p>
    <w:p w:rsidR="00F66732" w:rsidRPr="00F66732" w:rsidRDefault="00F66732" w:rsidP="00F66732">
      <w:pPr>
        <w:spacing w:after="0" w:line="240" w:lineRule="auto"/>
        <w:rPr>
          <w:rFonts w:ascii="Times New Roman" w:eastAsia="Calibri" w:hAnsi="Times New Roman" w:cs="Times New Roman"/>
          <w:sz w:val="24"/>
          <w:szCs w:val="24"/>
        </w:rPr>
      </w:pPr>
    </w:p>
    <w:p w:rsidR="00F66732" w:rsidRPr="00F66732" w:rsidRDefault="00F66732" w:rsidP="00F66732">
      <w:pPr>
        <w:spacing w:after="0" w:line="240" w:lineRule="auto"/>
        <w:rPr>
          <w:rFonts w:ascii="Times New Roman" w:eastAsia="Calibri" w:hAnsi="Times New Roman" w:cs="Times New Roman"/>
          <w:sz w:val="24"/>
          <w:szCs w:val="24"/>
        </w:rPr>
      </w:pPr>
    </w:p>
    <w:p w:rsidR="00F66732" w:rsidRPr="00F66732" w:rsidRDefault="00F66732" w:rsidP="00F66732">
      <w:pPr>
        <w:spacing w:after="0" w:line="240" w:lineRule="auto"/>
        <w:jc w:val="center"/>
        <w:rPr>
          <w:rFonts w:ascii="Times New Roman" w:eastAsia="Calibri" w:hAnsi="Times New Roman" w:cs="Times New Roman"/>
          <w:b/>
          <w:sz w:val="24"/>
          <w:szCs w:val="24"/>
        </w:rPr>
      </w:pPr>
      <w:r w:rsidRPr="00F66732">
        <w:rPr>
          <w:rFonts w:ascii="Times New Roman" w:eastAsia="Calibri" w:hAnsi="Times New Roman" w:cs="Times New Roman"/>
          <w:b/>
          <w:sz w:val="24"/>
          <w:szCs w:val="24"/>
        </w:rPr>
        <w:t>§ 5</w:t>
      </w:r>
    </w:p>
    <w:p w:rsidR="00F66732" w:rsidRPr="00F66732" w:rsidRDefault="00F66732" w:rsidP="00F66732">
      <w:pPr>
        <w:numPr>
          <w:ilvl w:val="0"/>
          <w:numId w:val="36"/>
        </w:numPr>
        <w:tabs>
          <w:tab w:val="num" w:pos="567"/>
          <w:tab w:val="left" w:pos="9320"/>
        </w:tabs>
        <w:spacing w:after="0" w:line="240" w:lineRule="auto"/>
        <w:ind w:left="543" w:right="-36" w:hanging="543"/>
        <w:jc w:val="both"/>
        <w:rPr>
          <w:rFonts w:ascii="Times New Roman" w:eastAsia="Calibri" w:hAnsi="Times New Roman" w:cs="Times New Roman"/>
          <w:sz w:val="24"/>
          <w:szCs w:val="24"/>
        </w:rPr>
      </w:pPr>
      <w:r w:rsidRPr="00F66732">
        <w:rPr>
          <w:rFonts w:ascii="Times New Roman" w:eastAsia="Calibri" w:hAnsi="Times New Roman" w:cs="Times New Roman"/>
          <w:bCs/>
          <w:sz w:val="24"/>
          <w:szCs w:val="24"/>
        </w:rPr>
        <w:t>Wykonawca przystąpi do realizacji przedmiotu umowy niezwłocznie po podpisaniu umowy i zobowiązuje się do jego wykonania w terminie do dnia 1 października 2017r. Prace określone w SIWZ do wykonania na rok 2016, powinny zostać wykonane w terminie do dnia 25.11.2016r.</w:t>
      </w:r>
    </w:p>
    <w:p w:rsidR="00F66732" w:rsidRPr="00F66732" w:rsidRDefault="00F66732" w:rsidP="00F66732">
      <w:pPr>
        <w:numPr>
          <w:ilvl w:val="0"/>
          <w:numId w:val="36"/>
        </w:numPr>
        <w:tabs>
          <w:tab w:val="num" w:pos="567"/>
          <w:tab w:val="left" w:pos="9320"/>
        </w:tabs>
        <w:spacing w:after="0" w:line="240" w:lineRule="auto"/>
        <w:ind w:left="543" w:right="-36" w:hanging="543"/>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W terminie 1 tygodnia od podpisania umowy Wykonawca jest zobowiązany dostarczyć Zamawiającemu szczegółowy harmonogram rzeczowo-finansowy. Harmonogram ten po zatwierdzeniu go przez Zamawiającego stanowić będzie załącznik nr 3 do niniejszej umowy.</w:t>
      </w:r>
    </w:p>
    <w:p w:rsidR="00F66732" w:rsidRPr="00F66732" w:rsidRDefault="00F66732" w:rsidP="00F66732">
      <w:pPr>
        <w:numPr>
          <w:ilvl w:val="0"/>
          <w:numId w:val="36"/>
        </w:numPr>
        <w:tabs>
          <w:tab w:val="num" w:pos="567"/>
          <w:tab w:val="left" w:pos="9320"/>
        </w:tabs>
        <w:spacing w:after="0" w:line="240" w:lineRule="auto"/>
        <w:ind w:left="543" w:right="-36" w:hanging="543"/>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Wszystkie prace renowacyjne stanowiące przedmiot umowy zostaną wykonane w siedzibie Wykonawcy. Koszty transportu samolotu z Muzeum do siedziby Wykonawcy i z powrotem ponosi Muzeum.</w:t>
      </w:r>
    </w:p>
    <w:p w:rsidR="00F66732" w:rsidRPr="00F66732" w:rsidRDefault="00F66732" w:rsidP="00F66732">
      <w:pPr>
        <w:numPr>
          <w:ilvl w:val="0"/>
          <w:numId w:val="36"/>
        </w:numPr>
        <w:tabs>
          <w:tab w:val="num" w:pos="567"/>
          <w:tab w:val="left" w:pos="9320"/>
        </w:tabs>
        <w:spacing w:after="0" w:line="240" w:lineRule="auto"/>
        <w:ind w:left="543" w:right="-36" w:hanging="543"/>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Zamawiający dopuszcza możliwość odbioru częściowego przedmiotu umowy, zgodnie z harmonogramem rzeczowo-finansowym stanowiącym załącznik nr 3 do niniejszej umowy.</w:t>
      </w:r>
    </w:p>
    <w:p w:rsidR="00F66732" w:rsidRPr="00F66732" w:rsidRDefault="00F66732" w:rsidP="00F66732">
      <w:pPr>
        <w:spacing w:after="0" w:line="240" w:lineRule="auto"/>
        <w:rPr>
          <w:rFonts w:ascii="Times New Roman" w:eastAsia="Calibri" w:hAnsi="Times New Roman" w:cs="Times New Roman"/>
          <w:sz w:val="24"/>
          <w:szCs w:val="24"/>
        </w:rPr>
      </w:pPr>
    </w:p>
    <w:p w:rsidR="00F66732" w:rsidRPr="00F66732" w:rsidRDefault="00F66732" w:rsidP="00F66732">
      <w:pPr>
        <w:spacing w:after="0" w:line="240" w:lineRule="auto"/>
        <w:rPr>
          <w:rFonts w:ascii="Times New Roman" w:eastAsia="Calibri" w:hAnsi="Times New Roman" w:cs="Times New Roman"/>
          <w:sz w:val="24"/>
          <w:szCs w:val="24"/>
        </w:rPr>
      </w:pPr>
    </w:p>
    <w:p w:rsidR="00F66732" w:rsidRPr="00F66732" w:rsidRDefault="00F66732" w:rsidP="00F66732">
      <w:pPr>
        <w:spacing w:after="0" w:line="240" w:lineRule="auto"/>
        <w:jc w:val="center"/>
        <w:rPr>
          <w:rFonts w:ascii="Times New Roman" w:eastAsia="Calibri" w:hAnsi="Times New Roman" w:cs="Times New Roman"/>
          <w:b/>
          <w:sz w:val="24"/>
          <w:szCs w:val="24"/>
        </w:rPr>
      </w:pPr>
      <w:r w:rsidRPr="00F66732">
        <w:rPr>
          <w:rFonts w:ascii="Times New Roman" w:eastAsia="Calibri" w:hAnsi="Times New Roman" w:cs="Times New Roman"/>
          <w:b/>
          <w:sz w:val="24"/>
          <w:szCs w:val="24"/>
        </w:rPr>
        <w:t>§ 6</w:t>
      </w:r>
    </w:p>
    <w:p w:rsidR="00F66732" w:rsidRPr="00F66732" w:rsidRDefault="00F66732" w:rsidP="00F66732">
      <w:pPr>
        <w:spacing w:after="0" w:line="240" w:lineRule="auto"/>
        <w:ind w:left="540" w:hanging="540"/>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1.</w:t>
      </w:r>
      <w:r w:rsidRPr="00F66732">
        <w:rPr>
          <w:rFonts w:ascii="Times New Roman" w:eastAsia="Calibri" w:hAnsi="Times New Roman" w:cs="Times New Roman"/>
          <w:sz w:val="24"/>
          <w:szCs w:val="24"/>
        </w:rPr>
        <w:tab/>
        <w:t>Odbiór częściowy prac konserwatorskich odbywać się będzie w siedzibie Wykonawcy, po pisemnym zawiadomieniu przez Wykonawcę o wykonaniu zgodnie z harmonogramem przedstawionym przez Wykonawcę i zatwierdzonym przez Zamawiającego..</w:t>
      </w:r>
    </w:p>
    <w:p w:rsidR="00F66732" w:rsidRPr="00F66732" w:rsidRDefault="00F66732" w:rsidP="00F66732">
      <w:pPr>
        <w:spacing w:after="0" w:line="240" w:lineRule="auto"/>
        <w:ind w:left="540" w:hanging="540"/>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2.</w:t>
      </w:r>
      <w:r w:rsidRPr="00F66732">
        <w:rPr>
          <w:rFonts w:ascii="Times New Roman" w:eastAsia="Calibri" w:hAnsi="Times New Roman" w:cs="Times New Roman"/>
          <w:sz w:val="24"/>
          <w:szCs w:val="24"/>
        </w:rPr>
        <w:tab/>
        <w:t>Odbiór przedmiotu umowy lub jego części strony potwierdzają każdorazowo przez podpisanie bezusterkowego protokołu odbioru częściowego lub końcowego.</w:t>
      </w:r>
    </w:p>
    <w:p w:rsidR="00F66732" w:rsidRPr="00F66732" w:rsidRDefault="00F66732" w:rsidP="00F66732">
      <w:pPr>
        <w:spacing w:after="0" w:line="240" w:lineRule="auto"/>
        <w:ind w:left="540" w:hanging="540"/>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3.</w:t>
      </w:r>
      <w:r w:rsidRPr="00F66732">
        <w:rPr>
          <w:rFonts w:ascii="Times New Roman" w:eastAsia="Calibri" w:hAnsi="Times New Roman" w:cs="Times New Roman"/>
          <w:sz w:val="24"/>
          <w:szCs w:val="24"/>
        </w:rPr>
        <w:tab/>
        <w:t>Protokół odbioru częściowego lub końcowego powinien zostać podpisany w ciągu 3 dni od daty przekazania przedmiotu umowy lub jego części do odbioru. Poprzez podpisanie protokołu odbioru częściowego lub końcowego Zamawiający jednocześnie zatwierdza przekazany mu do odbioru przedmiot umowy lub jego część.</w:t>
      </w:r>
    </w:p>
    <w:p w:rsidR="00F66732" w:rsidRPr="00F66732" w:rsidRDefault="00F66732" w:rsidP="00F66732">
      <w:pPr>
        <w:spacing w:after="0" w:line="240" w:lineRule="auto"/>
        <w:ind w:left="540" w:hanging="540"/>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lastRenderedPageBreak/>
        <w:t>4.</w:t>
      </w:r>
      <w:r w:rsidRPr="00F66732">
        <w:rPr>
          <w:rFonts w:ascii="Times New Roman" w:eastAsia="Calibri" w:hAnsi="Times New Roman" w:cs="Times New Roman"/>
          <w:sz w:val="24"/>
          <w:szCs w:val="24"/>
        </w:rPr>
        <w:tab/>
        <w:t>Odbiór końcowy wykonanego przedmiotu umowy nastąpi po złożeniu samolotu w siedzibie Muzeum. Ust. 1 – 3 stosuje się odpowiednio.</w:t>
      </w:r>
    </w:p>
    <w:p w:rsidR="00F66732" w:rsidRPr="00F66732" w:rsidRDefault="00F66732" w:rsidP="00F66732">
      <w:pPr>
        <w:spacing w:after="0" w:line="240" w:lineRule="auto"/>
        <w:jc w:val="both"/>
        <w:rPr>
          <w:rFonts w:ascii="Times New Roman" w:eastAsia="Calibri" w:hAnsi="Times New Roman" w:cs="Times New Roman"/>
          <w:sz w:val="24"/>
          <w:szCs w:val="24"/>
        </w:rPr>
      </w:pPr>
    </w:p>
    <w:p w:rsidR="00F66732" w:rsidRPr="00F66732" w:rsidRDefault="00F66732" w:rsidP="00F66732">
      <w:pPr>
        <w:spacing w:after="0" w:line="240" w:lineRule="auto"/>
        <w:jc w:val="both"/>
        <w:rPr>
          <w:rFonts w:ascii="Times New Roman" w:eastAsia="Calibri" w:hAnsi="Times New Roman" w:cs="Times New Roman"/>
          <w:sz w:val="24"/>
          <w:szCs w:val="24"/>
        </w:rPr>
      </w:pPr>
    </w:p>
    <w:p w:rsidR="00F66732" w:rsidRPr="00F66732" w:rsidRDefault="00F66732" w:rsidP="00F66732">
      <w:pPr>
        <w:spacing w:after="0" w:line="240" w:lineRule="auto"/>
        <w:jc w:val="center"/>
        <w:rPr>
          <w:rFonts w:ascii="Times New Roman" w:eastAsia="Calibri" w:hAnsi="Times New Roman" w:cs="Times New Roman"/>
          <w:b/>
          <w:sz w:val="24"/>
          <w:szCs w:val="24"/>
        </w:rPr>
      </w:pPr>
      <w:r w:rsidRPr="00F66732">
        <w:rPr>
          <w:rFonts w:ascii="Times New Roman" w:eastAsia="Calibri" w:hAnsi="Times New Roman" w:cs="Times New Roman"/>
          <w:b/>
          <w:sz w:val="24"/>
          <w:szCs w:val="24"/>
        </w:rPr>
        <w:t>§ 7</w:t>
      </w:r>
    </w:p>
    <w:p w:rsidR="00F66732" w:rsidRPr="00F66732" w:rsidRDefault="00F66732" w:rsidP="00F66732">
      <w:pPr>
        <w:spacing w:after="0" w:line="240" w:lineRule="auto"/>
        <w:ind w:left="540" w:hanging="540"/>
        <w:jc w:val="both"/>
        <w:rPr>
          <w:rFonts w:ascii="Times New Roman" w:eastAsia="Calibri" w:hAnsi="Times New Roman" w:cs="Times New Roman"/>
          <w:color w:val="000000"/>
          <w:sz w:val="24"/>
          <w:szCs w:val="24"/>
        </w:rPr>
      </w:pPr>
      <w:r w:rsidRPr="00F66732">
        <w:rPr>
          <w:rFonts w:ascii="Times New Roman" w:eastAsia="Calibri" w:hAnsi="Times New Roman" w:cs="Times New Roman"/>
          <w:sz w:val="24"/>
          <w:szCs w:val="24"/>
        </w:rPr>
        <w:t>1.</w:t>
      </w:r>
      <w:r w:rsidRPr="00F66732">
        <w:rPr>
          <w:rFonts w:ascii="Times New Roman" w:eastAsia="Calibri" w:hAnsi="Times New Roman" w:cs="Times New Roman"/>
          <w:sz w:val="24"/>
          <w:szCs w:val="24"/>
        </w:rPr>
        <w:tab/>
        <w:t>Zamawiający ma prawo sprawdzenia i weryfikacji przekazanego przedmiotu umowy lub jego części, a w szczególności jakości wykonanych prac renowacyjnych pod względem zgodności z założeniami konserwatorskimi</w:t>
      </w:r>
      <w:r w:rsidRPr="00F66732">
        <w:rPr>
          <w:rFonts w:ascii="Times New Roman" w:eastAsia="Calibri" w:hAnsi="Times New Roman" w:cs="Times New Roman"/>
          <w:color w:val="000000"/>
          <w:sz w:val="24"/>
          <w:szCs w:val="24"/>
        </w:rPr>
        <w:t xml:space="preserve">. </w:t>
      </w:r>
    </w:p>
    <w:p w:rsidR="00F66732" w:rsidRPr="00F66732" w:rsidRDefault="00F66732" w:rsidP="00F66732">
      <w:pPr>
        <w:spacing w:after="0" w:line="240" w:lineRule="auto"/>
        <w:ind w:left="540" w:hanging="540"/>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2.</w:t>
      </w:r>
      <w:r w:rsidRPr="00F66732">
        <w:rPr>
          <w:rFonts w:ascii="Times New Roman" w:eastAsia="Calibri" w:hAnsi="Times New Roman" w:cs="Times New Roman"/>
          <w:sz w:val="24"/>
          <w:szCs w:val="24"/>
        </w:rPr>
        <w:tab/>
        <w:t>W przypadku stwierdzenia wad lub błędów przekazanego przedmiotu umowy lub jego części, a w szczególności jakości wykonanych prac renowacyjnych, Zamawiający informuje niezwłocznie Wykonawcę na piśmie o stwierdzonych wadach lub błędach, nie później jednak niż w terminie 3 dni od dnia ich ujawnienia i wzywa do ich usunięcia w terminie 7 dni.</w:t>
      </w:r>
    </w:p>
    <w:p w:rsidR="00F66732" w:rsidRPr="00F66732" w:rsidRDefault="00F66732" w:rsidP="00F66732">
      <w:pPr>
        <w:spacing w:after="0" w:line="240" w:lineRule="auto"/>
        <w:ind w:left="540" w:hanging="540"/>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3.</w:t>
      </w:r>
      <w:r w:rsidRPr="00F66732">
        <w:rPr>
          <w:rFonts w:ascii="Times New Roman" w:eastAsia="Calibri" w:hAnsi="Times New Roman" w:cs="Times New Roman"/>
          <w:sz w:val="24"/>
          <w:szCs w:val="24"/>
        </w:rPr>
        <w:tab/>
        <w:t>Poprawiony przedmiot umowy lub jego część, Wykonawca ponownie przedstawia Zamawiającemu do odbioru i zatwierdzenia.</w:t>
      </w:r>
    </w:p>
    <w:p w:rsidR="00F66732" w:rsidRPr="00F66732" w:rsidRDefault="00F66732" w:rsidP="00F66732">
      <w:pPr>
        <w:spacing w:after="0" w:line="240" w:lineRule="auto"/>
        <w:ind w:left="540" w:hanging="540"/>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4.</w:t>
      </w:r>
      <w:r w:rsidRPr="00F66732">
        <w:rPr>
          <w:rFonts w:ascii="Times New Roman" w:eastAsia="Calibri" w:hAnsi="Times New Roman" w:cs="Times New Roman"/>
          <w:sz w:val="24"/>
          <w:szCs w:val="24"/>
        </w:rPr>
        <w:tab/>
        <w:t>W przypadku nieusunięcia przez Wykonawcę stwierdzonych wad w terminie wskazanym w ust. 2, Zamawiający może odmówić podpisania protokołu odbioru, o którym mowa w § 6 Umowy i wstrzymać się z zapłatą wynagrodzenia.</w:t>
      </w:r>
    </w:p>
    <w:p w:rsidR="00F66732" w:rsidRPr="00F66732" w:rsidRDefault="00F66732" w:rsidP="00F66732">
      <w:pPr>
        <w:spacing w:after="0" w:line="240" w:lineRule="auto"/>
        <w:jc w:val="both"/>
        <w:rPr>
          <w:rFonts w:ascii="Times New Roman" w:eastAsia="Calibri" w:hAnsi="Times New Roman" w:cs="Times New Roman"/>
          <w:color w:val="000000"/>
          <w:sz w:val="24"/>
          <w:szCs w:val="24"/>
        </w:rPr>
      </w:pPr>
    </w:p>
    <w:p w:rsidR="00F66732" w:rsidRPr="00F66732" w:rsidRDefault="00F66732" w:rsidP="00F66732">
      <w:pPr>
        <w:spacing w:after="0" w:line="240" w:lineRule="auto"/>
        <w:jc w:val="both"/>
        <w:rPr>
          <w:rFonts w:ascii="Times New Roman" w:eastAsia="Calibri" w:hAnsi="Times New Roman" w:cs="Times New Roman"/>
          <w:color w:val="000000"/>
          <w:sz w:val="24"/>
          <w:szCs w:val="24"/>
        </w:rPr>
      </w:pPr>
    </w:p>
    <w:p w:rsidR="00F66732" w:rsidRPr="00F66732" w:rsidRDefault="00F66732" w:rsidP="00F66732">
      <w:pPr>
        <w:spacing w:after="0" w:line="240" w:lineRule="auto"/>
        <w:ind w:left="284" w:hanging="284"/>
        <w:jc w:val="center"/>
        <w:rPr>
          <w:rFonts w:ascii="Times New Roman" w:eastAsia="Calibri" w:hAnsi="Times New Roman" w:cs="Times New Roman"/>
          <w:b/>
          <w:sz w:val="24"/>
          <w:szCs w:val="24"/>
        </w:rPr>
      </w:pPr>
      <w:r w:rsidRPr="00F66732">
        <w:rPr>
          <w:rFonts w:ascii="Times New Roman" w:eastAsia="Calibri" w:hAnsi="Times New Roman" w:cs="Times New Roman"/>
          <w:b/>
          <w:sz w:val="24"/>
          <w:szCs w:val="24"/>
        </w:rPr>
        <w:t>§ 8</w:t>
      </w:r>
    </w:p>
    <w:p w:rsidR="00F66732" w:rsidRPr="00F66732" w:rsidRDefault="00F66732" w:rsidP="00F66732">
      <w:pPr>
        <w:widowControl w:val="0"/>
        <w:numPr>
          <w:ilvl w:val="0"/>
          <w:numId w:val="49"/>
        </w:numPr>
        <w:shd w:val="clear" w:color="auto" w:fill="FFFFFF"/>
        <w:tabs>
          <w:tab w:val="clear" w:pos="360"/>
          <w:tab w:val="num" w:pos="567"/>
        </w:tabs>
        <w:suppressAutoHyphens/>
        <w:spacing w:after="0" w:line="240" w:lineRule="auto"/>
        <w:ind w:left="567" w:hanging="567"/>
        <w:jc w:val="both"/>
        <w:rPr>
          <w:rFonts w:ascii="Times New Roman" w:eastAsia="Calibri" w:hAnsi="Times New Roman" w:cs="Times New Roman"/>
          <w:color w:val="000000"/>
          <w:sz w:val="24"/>
          <w:szCs w:val="24"/>
        </w:rPr>
      </w:pPr>
      <w:r w:rsidRPr="00F66732">
        <w:rPr>
          <w:rFonts w:ascii="Times New Roman" w:eastAsia="Calibri" w:hAnsi="Times New Roman" w:cs="Times New Roman"/>
          <w:sz w:val="24"/>
          <w:szCs w:val="24"/>
        </w:rPr>
        <w:t xml:space="preserve">Wykonawca </w:t>
      </w:r>
      <w:r w:rsidRPr="00F66732">
        <w:rPr>
          <w:rFonts w:ascii="Times New Roman" w:eastAsia="Calibri" w:hAnsi="Times New Roman" w:cs="Times New Roman"/>
          <w:color w:val="000000"/>
          <w:spacing w:val="-1"/>
          <w:sz w:val="24"/>
          <w:szCs w:val="24"/>
        </w:rPr>
        <w:t>udziela gwarancji na wykonany przedmiot umowy, a w szczególności na wykonane prace renowacyjne</w:t>
      </w:r>
      <w:r w:rsidRPr="00F66732">
        <w:rPr>
          <w:rFonts w:ascii="Times New Roman" w:eastAsia="Calibri" w:hAnsi="Times New Roman" w:cs="Times New Roman"/>
          <w:color w:val="000000"/>
          <w:sz w:val="24"/>
          <w:szCs w:val="24"/>
        </w:rPr>
        <w:t xml:space="preserve"> na okres 24 miesięcy </w:t>
      </w:r>
      <w:r w:rsidRPr="00F66732">
        <w:rPr>
          <w:rFonts w:ascii="Times New Roman" w:eastAsia="Calibri" w:hAnsi="Times New Roman" w:cs="Times New Roman"/>
          <w:sz w:val="24"/>
          <w:szCs w:val="24"/>
        </w:rPr>
        <w:t>licząc od daty końcowego odbioru przedmiotu umowy.</w:t>
      </w:r>
    </w:p>
    <w:p w:rsidR="00F66732" w:rsidRPr="00F66732" w:rsidRDefault="00F66732" w:rsidP="00F66732">
      <w:pPr>
        <w:widowControl w:val="0"/>
        <w:numPr>
          <w:ilvl w:val="0"/>
          <w:numId w:val="49"/>
        </w:numPr>
        <w:shd w:val="clear" w:color="auto" w:fill="FFFFFF"/>
        <w:tabs>
          <w:tab w:val="clear" w:pos="360"/>
          <w:tab w:val="left" w:pos="142"/>
          <w:tab w:val="num" w:pos="567"/>
        </w:tabs>
        <w:suppressAutoHyphens/>
        <w:spacing w:after="0" w:line="240" w:lineRule="auto"/>
        <w:ind w:left="567" w:hanging="567"/>
        <w:jc w:val="both"/>
        <w:rPr>
          <w:rFonts w:ascii="Times New Roman" w:eastAsia="Calibri" w:hAnsi="Times New Roman" w:cs="Times New Roman"/>
          <w:color w:val="000000"/>
          <w:spacing w:val="-1"/>
          <w:sz w:val="24"/>
          <w:szCs w:val="24"/>
        </w:rPr>
      </w:pPr>
      <w:r w:rsidRPr="00F66732">
        <w:rPr>
          <w:rFonts w:ascii="Times New Roman" w:eastAsia="Calibri" w:hAnsi="Times New Roman" w:cs="Times New Roman"/>
          <w:sz w:val="24"/>
          <w:szCs w:val="24"/>
        </w:rPr>
        <w:t xml:space="preserve">Wykonawca </w:t>
      </w:r>
      <w:r w:rsidRPr="00F66732">
        <w:rPr>
          <w:rFonts w:ascii="Times New Roman" w:eastAsia="Calibri" w:hAnsi="Times New Roman" w:cs="Times New Roman"/>
          <w:color w:val="000000"/>
          <w:spacing w:val="-1"/>
          <w:sz w:val="24"/>
          <w:szCs w:val="24"/>
        </w:rPr>
        <w:t xml:space="preserve">zobowiązuje się do wykonywania na własny koszt napraw gwarancyjnych przedmiotu umowy lub jego części, na terenie </w:t>
      </w:r>
      <w:r w:rsidRPr="00F66732">
        <w:rPr>
          <w:rFonts w:ascii="Times New Roman" w:eastAsia="Calibri" w:hAnsi="Times New Roman" w:cs="Times New Roman"/>
          <w:sz w:val="24"/>
          <w:szCs w:val="24"/>
        </w:rPr>
        <w:t>Muzeum Lotnictwa Polskiego,</w:t>
      </w:r>
      <w:r w:rsidRPr="00F66732">
        <w:rPr>
          <w:rFonts w:ascii="Times New Roman" w:eastAsia="Calibri" w:hAnsi="Times New Roman" w:cs="Times New Roman"/>
          <w:color w:val="000000"/>
          <w:spacing w:val="-1"/>
          <w:sz w:val="24"/>
          <w:szCs w:val="24"/>
        </w:rPr>
        <w:t xml:space="preserve"> </w:t>
      </w:r>
      <w:r w:rsidRPr="00F66732">
        <w:rPr>
          <w:rFonts w:ascii="Times New Roman" w:eastAsia="Calibri" w:hAnsi="Times New Roman" w:cs="Times New Roman"/>
          <w:spacing w:val="-1"/>
          <w:sz w:val="24"/>
          <w:szCs w:val="24"/>
        </w:rPr>
        <w:t xml:space="preserve">w ciągu 5 dni </w:t>
      </w:r>
      <w:r w:rsidRPr="00F66732">
        <w:rPr>
          <w:rFonts w:ascii="Times New Roman" w:eastAsia="Calibri" w:hAnsi="Times New Roman" w:cs="Times New Roman"/>
          <w:color w:val="000000"/>
          <w:spacing w:val="-1"/>
          <w:sz w:val="24"/>
          <w:szCs w:val="24"/>
        </w:rPr>
        <w:t>od dnia zgłoszenia wady.</w:t>
      </w:r>
    </w:p>
    <w:p w:rsidR="00F66732" w:rsidRPr="00F66732" w:rsidRDefault="00F66732" w:rsidP="00F66732">
      <w:pPr>
        <w:widowControl w:val="0"/>
        <w:numPr>
          <w:ilvl w:val="0"/>
          <w:numId w:val="49"/>
        </w:numPr>
        <w:shd w:val="clear" w:color="auto" w:fill="FFFFFF"/>
        <w:tabs>
          <w:tab w:val="clear" w:pos="360"/>
          <w:tab w:val="left" w:pos="142"/>
          <w:tab w:val="num" w:pos="567"/>
        </w:tabs>
        <w:suppressAutoHyphens/>
        <w:spacing w:after="0" w:line="240" w:lineRule="auto"/>
        <w:ind w:left="567" w:hanging="567"/>
        <w:jc w:val="both"/>
        <w:rPr>
          <w:rFonts w:ascii="Times New Roman" w:eastAsia="Calibri" w:hAnsi="Times New Roman" w:cs="Times New Roman"/>
          <w:color w:val="000000"/>
          <w:spacing w:val="-1"/>
          <w:sz w:val="24"/>
          <w:szCs w:val="24"/>
        </w:rPr>
      </w:pPr>
      <w:r w:rsidRPr="00F66732">
        <w:rPr>
          <w:rFonts w:ascii="Times New Roman" w:eastAsia="Calibri" w:hAnsi="Times New Roman" w:cs="Times New Roman"/>
          <w:sz w:val="24"/>
          <w:szCs w:val="24"/>
        </w:rPr>
        <w:t xml:space="preserve">Udzielona gwarancja nie wyłącza roszczeń Zamawiającego z tytułu rękojmi. Wykonawca udziela Zamawiającemu rękojmi na okres 24 miesięcy. </w:t>
      </w:r>
    </w:p>
    <w:p w:rsidR="00F66732" w:rsidRPr="00F66732" w:rsidRDefault="00F66732" w:rsidP="00F66732">
      <w:pPr>
        <w:tabs>
          <w:tab w:val="num" w:pos="567"/>
        </w:tabs>
        <w:spacing w:after="0" w:line="240" w:lineRule="auto"/>
        <w:ind w:left="567" w:hanging="567"/>
        <w:jc w:val="center"/>
        <w:rPr>
          <w:rFonts w:ascii="Times New Roman" w:eastAsia="Calibri" w:hAnsi="Times New Roman" w:cs="Times New Roman"/>
          <w:b/>
          <w:sz w:val="24"/>
          <w:szCs w:val="24"/>
        </w:rPr>
      </w:pPr>
    </w:p>
    <w:p w:rsidR="00F66732" w:rsidRPr="00F66732" w:rsidRDefault="00F66732" w:rsidP="00F66732">
      <w:pPr>
        <w:spacing w:after="0" w:line="240" w:lineRule="auto"/>
        <w:ind w:left="284" w:hanging="284"/>
        <w:jc w:val="center"/>
        <w:rPr>
          <w:rFonts w:ascii="Times New Roman" w:eastAsia="Calibri" w:hAnsi="Times New Roman" w:cs="Times New Roman"/>
          <w:b/>
          <w:sz w:val="24"/>
          <w:szCs w:val="24"/>
        </w:rPr>
      </w:pPr>
    </w:p>
    <w:p w:rsidR="00F66732" w:rsidRPr="00F66732" w:rsidRDefault="00F66732" w:rsidP="00F66732">
      <w:pPr>
        <w:spacing w:after="0" w:line="240" w:lineRule="auto"/>
        <w:jc w:val="center"/>
        <w:rPr>
          <w:rFonts w:ascii="Times New Roman" w:eastAsia="Calibri" w:hAnsi="Times New Roman" w:cs="Times New Roman"/>
          <w:b/>
          <w:sz w:val="24"/>
          <w:szCs w:val="24"/>
        </w:rPr>
      </w:pPr>
      <w:r w:rsidRPr="00F66732">
        <w:rPr>
          <w:rFonts w:ascii="Times New Roman" w:eastAsia="Calibri" w:hAnsi="Times New Roman" w:cs="Times New Roman"/>
          <w:b/>
          <w:sz w:val="24"/>
          <w:szCs w:val="24"/>
        </w:rPr>
        <w:t>§ 9</w:t>
      </w:r>
    </w:p>
    <w:p w:rsidR="00F66732" w:rsidRPr="00F66732" w:rsidRDefault="00F66732" w:rsidP="00F66732">
      <w:pPr>
        <w:numPr>
          <w:ilvl w:val="0"/>
          <w:numId w:val="38"/>
        </w:numPr>
        <w:tabs>
          <w:tab w:val="num" w:pos="567"/>
        </w:tabs>
        <w:spacing w:after="0" w:line="240" w:lineRule="auto"/>
        <w:ind w:left="567" w:hanging="537"/>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Za wykonanie zamówienia przysługuje Wykonawcy wynagrodzenie ryczałtowe w wysokości:</w:t>
      </w:r>
    </w:p>
    <w:p w:rsidR="00F66732" w:rsidRPr="00F66732" w:rsidRDefault="00F66732" w:rsidP="00F66732">
      <w:pPr>
        <w:tabs>
          <w:tab w:val="num" w:pos="1134"/>
        </w:tabs>
        <w:spacing w:after="0" w:line="240" w:lineRule="auto"/>
        <w:ind w:left="1080" w:hanging="537"/>
        <w:jc w:val="both"/>
        <w:rPr>
          <w:rFonts w:ascii="Times New Roman" w:eastAsia="Calibri" w:hAnsi="Times New Roman" w:cs="Times New Roman"/>
          <w:b/>
          <w:sz w:val="24"/>
          <w:szCs w:val="24"/>
        </w:rPr>
      </w:pPr>
      <w:r w:rsidRPr="00F66732">
        <w:rPr>
          <w:rFonts w:ascii="Times New Roman" w:eastAsia="Calibri" w:hAnsi="Times New Roman" w:cs="Times New Roman"/>
          <w:sz w:val="24"/>
          <w:szCs w:val="24"/>
        </w:rPr>
        <w:t>-</w:t>
      </w:r>
      <w:r w:rsidRPr="00F66732">
        <w:rPr>
          <w:rFonts w:ascii="Times New Roman" w:eastAsia="Calibri" w:hAnsi="Times New Roman" w:cs="Times New Roman"/>
          <w:sz w:val="24"/>
          <w:szCs w:val="24"/>
        </w:rPr>
        <w:tab/>
        <w:t>netto: …. zł (słownie: …….. złotych))</w:t>
      </w:r>
    </w:p>
    <w:p w:rsidR="00F66732" w:rsidRPr="00F66732" w:rsidRDefault="00F66732" w:rsidP="00F66732">
      <w:pPr>
        <w:tabs>
          <w:tab w:val="num" w:pos="1134"/>
        </w:tabs>
        <w:spacing w:after="0" w:line="240" w:lineRule="auto"/>
        <w:ind w:left="1080" w:hanging="537"/>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w:t>
      </w:r>
      <w:r w:rsidRPr="00F66732">
        <w:rPr>
          <w:rFonts w:ascii="Times New Roman" w:eastAsia="Calibri" w:hAnsi="Times New Roman" w:cs="Times New Roman"/>
          <w:sz w:val="24"/>
          <w:szCs w:val="24"/>
        </w:rPr>
        <w:tab/>
        <w:t>brutto: ….. zł(słownie: ……… złotych.)</w:t>
      </w:r>
    </w:p>
    <w:p w:rsidR="00F66732" w:rsidRPr="00F66732" w:rsidRDefault="00F66732" w:rsidP="00F66732">
      <w:pPr>
        <w:tabs>
          <w:tab w:val="num" w:pos="1080"/>
        </w:tabs>
        <w:spacing w:after="0" w:line="240" w:lineRule="auto"/>
        <w:ind w:left="540"/>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Wynagrodzenie brutto zawiera podatek VAT w wysokości 23% .</w:t>
      </w:r>
    </w:p>
    <w:p w:rsidR="00F66732" w:rsidRPr="00F66732" w:rsidRDefault="00F66732" w:rsidP="00F66732">
      <w:pPr>
        <w:numPr>
          <w:ilvl w:val="0"/>
          <w:numId w:val="38"/>
        </w:numPr>
        <w:tabs>
          <w:tab w:val="num" w:pos="567"/>
        </w:tabs>
        <w:spacing w:after="0" w:line="240" w:lineRule="auto"/>
        <w:ind w:left="567" w:hanging="567"/>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Wynagrodzenie określone w ust. 1 nie może ulec zwiększeniu. W przypadku ograniczenia zakresu prac renowacyjnych wynagrodzenie Wykonawcy ulegnie proporcjonalnemu zmniejszeniu</w:t>
      </w:r>
    </w:p>
    <w:p w:rsidR="00F66732" w:rsidRPr="00F66732" w:rsidRDefault="00F66732" w:rsidP="00F66732">
      <w:pPr>
        <w:numPr>
          <w:ilvl w:val="0"/>
          <w:numId w:val="38"/>
        </w:numPr>
        <w:tabs>
          <w:tab w:val="num" w:pos="567"/>
        </w:tabs>
        <w:spacing w:after="0" w:line="240" w:lineRule="auto"/>
        <w:ind w:left="567" w:hanging="567"/>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 xml:space="preserve">Wynagrodzenie będzie płatne częściami, za wykonane prace na podstawie poszczególnych pozycji harmonogramu rzeczowo-finansowego, stanowiącego załącznik nr 3 do niniejszej umowy, po dokonaniu odbioru częściowego lub końcowego przez Zamawiającego. </w:t>
      </w:r>
    </w:p>
    <w:p w:rsidR="00F66732" w:rsidRPr="00F66732" w:rsidRDefault="00F66732" w:rsidP="00F66732">
      <w:pPr>
        <w:numPr>
          <w:ilvl w:val="0"/>
          <w:numId w:val="38"/>
        </w:numPr>
        <w:tabs>
          <w:tab w:val="num" w:pos="567"/>
        </w:tabs>
        <w:spacing w:after="0" w:line="240" w:lineRule="auto"/>
        <w:ind w:left="567" w:hanging="567"/>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 xml:space="preserve">Warunkiem zapłaty każdej faktury jest podpisanie bezusterkowego protokołu odbioru na każdą pozycję harmonogramu rzeczowo-finansowego, który każdorazowo stanowić będzie załącznik do faktury. Zapłata nastąpi przelewem na rachunek bankowy Wykonawcy………….., na podstawie prawidłowo wystawionej przez Wykonawcę faktury VAT w terminie 14 dni od dostarczenia faktury Zamawiającemu. </w:t>
      </w:r>
    </w:p>
    <w:p w:rsidR="00F66732" w:rsidRPr="00F66732" w:rsidRDefault="00F66732" w:rsidP="00F66732">
      <w:pPr>
        <w:numPr>
          <w:ilvl w:val="0"/>
          <w:numId w:val="38"/>
        </w:numPr>
        <w:tabs>
          <w:tab w:val="left" w:pos="142"/>
          <w:tab w:val="num" w:pos="567"/>
        </w:tabs>
        <w:spacing w:after="0" w:line="240" w:lineRule="auto"/>
        <w:ind w:left="567" w:hanging="567"/>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Dniem zapłaty wynagrodzenia lub jego części jest dzień obciążenia rachunku bankowego Zamawiającego kwotą określoną na fakturze, której dotyczy zapłata.</w:t>
      </w:r>
    </w:p>
    <w:p w:rsidR="00F66732" w:rsidRPr="00F66732" w:rsidRDefault="00F66732" w:rsidP="00F66732">
      <w:pPr>
        <w:numPr>
          <w:ilvl w:val="0"/>
          <w:numId w:val="38"/>
        </w:numPr>
        <w:tabs>
          <w:tab w:val="left" w:pos="142"/>
          <w:tab w:val="num" w:pos="567"/>
        </w:tabs>
        <w:spacing w:after="0" w:line="240" w:lineRule="auto"/>
        <w:ind w:left="567" w:hanging="567"/>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lastRenderedPageBreak/>
        <w:t>W przypadku zwłoki w zapalcie wynagrodzenia lub jego części Wykonawca może żądać od Zamawiającego odsetek ustawowych</w:t>
      </w:r>
      <w:r w:rsidRPr="00F66732">
        <w:rPr>
          <w:rFonts w:ascii="Times New Roman" w:eastAsia="Calibri" w:hAnsi="Times New Roman" w:cs="Times New Roman"/>
          <w:color w:val="000000"/>
          <w:sz w:val="24"/>
          <w:szCs w:val="24"/>
        </w:rPr>
        <w:t>.</w:t>
      </w:r>
    </w:p>
    <w:p w:rsidR="00F66732" w:rsidRPr="00F66732" w:rsidRDefault="00F66732" w:rsidP="00F66732">
      <w:pPr>
        <w:spacing w:after="0" w:line="240" w:lineRule="auto"/>
        <w:ind w:left="567"/>
        <w:jc w:val="both"/>
        <w:rPr>
          <w:rFonts w:ascii="Times New Roman" w:eastAsia="Calibri" w:hAnsi="Times New Roman" w:cs="Times New Roman"/>
          <w:sz w:val="24"/>
          <w:szCs w:val="24"/>
        </w:rPr>
      </w:pPr>
    </w:p>
    <w:p w:rsidR="00F66732" w:rsidRPr="00F66732" w:rsidRDefault="00F66732" w:rsidP="00F66732">
      <w:pPr>
        <w:spacing w:after="0" w:line="240" w:lineRule="auto"/>
        <w:ind w:left="567"/>
        <w:jc w:val="both"/>
        <w:rPr>
          <w:rFonts w:ascii="Times New Roman" w:eastAsia="Calibri" w:hAnsi="Times New Roman" w:cs="Times New Roman"/>
          <w:sz w:val="24"/>
          <w:szCs w:val="24"/>
        </w:rPr>
      </w:pPr>
    </w:p>
    <w:p w:rsidR="00F66732" w:rsidRPr="00F66732" w:rsidRDefault="00F66732" w:rsidP="00F66732">
      <w:pPr>
        <w:spacing w:after="0" w:line="240" w:lineRule="auto"/>
        <w:jc w:val="center"/>
        <w:rPr>
          <w:rFonts w:ascii="Times New Roman" w:eastAsia="Calibri" w:hAnsi="Times New Roman" w:cs="Times New Roman"/>
          <w:b/>
          <w:sz w:val="24"/>
          <w:szCs w:val="24"/>
        </w:rPr>
      </w:pPr>
      <w:r w:rsidRPr="00F66732">
        <w:rPr>
          <w:rFonts w:ascii="Times New Roman" w:eastAsia="Calibri" w:hAnsi="Times New Roman" w:cs="Times New Roman"/>
          <w:b/>
          <w:bCs/>
          <w:sz w:val="24"/>
          <w:szCs w:val="24"/>
        </w:rPr>
        <w:t xml:space="preserve">§ </w:t>
      </w:r>
      <w:r w:rsidRPr="00F66732">
        <w:rPr>
          <w:rFonts w:ascii="Times New Roman" w:eastAsia="Calibri" w:hAnsi="Times New Roman" w:cs="Times New Roman"/>
          <w:b/>
          <w:sz w:val="24"/>
          <w:szCs w:val="24"/>
        </w:rPr>
        <w:t>10</w:t>
      </w:r>
    </w:p>
    <w:p w:rsidR="00F66732" w:rsidRPr="00F66732" w:rsidRDefault="00F66732" w:rsidP="00F66732">
      <w:pPr>
        <w:spacing w:after="0" w:line="240" w:lineRule="auto"/>
        <w:ind w:left="540" w:hanging="540"/>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1.</w:t>
      </w:r>
      <w:r w:rsidRPr="00F66732">
        <w:rPr>
          <w:rFonts w:ascii="Times New Roman" w:eastAsia="Calibri" w:hAnsi="Times New Roman" w:cs="Times New Roman"/>
          <w:sz w:val="24"/>
          <w:szCs w:val="24"/>
        </w:rPr>
        <w:tab/>
        <w:t xml:space="preserve">Wykonawca wnosi zabezpieczenie należytego wykonania umowy w wysokości 4%. wynagrodzenia określonego w § 10 ust. 1 niniejszej umowy, tj. ……… zł, (słownie: ……………………………………….) w formie …….. </w:t>
      </w:r>
    </w:p>
    <w:p w:rsidR="00F66732" w:rsidRPr="00F66732" w:rsidRDefault="00F66732" w:rsidP="00F66732">
      <w:pPr>
        <w:spacing w:after="0" w:line="240" w:lineRule="auto"/>
        <w:ind w:left="540" w:hanging="540"/>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2.</w:t>
      </w:r>
      <w:r w:rsidRPr="00F66732">
        <w:rPr>
          <w:rFonts w:ascii="Times New Roman" w:eastAsia="Calibri" w:hAnsi="Times New Roman" w:cs="Times New Roman"/>
          <w:sz w:val="24"/>
          <w:szCs w:val="24"/>
        </w:rPr>
        <w:tab/>
        <w:t xml:space="preserve">Zabezpieczenie należytego wykonania umowy w formie innej niż pieniężnej będzie bezwarunkowe, przenaszalne, płatne na pierwsze żądanie. </w:t>
      </w:r>
    </w:p>
    <w:p w:rsidR="00F66732" w:rsidRPr="00F66732" w:rsidRDefault="00F66732" w:rsidP="00F66732">
      <w:pPr>
        <w:spacing w:after="0" w:line="240" w:lineRule="auto"/>
        <w:ind w:left="540" w:hanging="540"/>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3.</w:t>
      </w:r>
      <w:r w:rsidRPr="00F66732">
        <w:rPr>
          <w:rFonts w:ascii="Times New Roman" w:eastAsia="Calibri" w:hAnsi="Times New Roman" w:cs="Times New Roman"/>
          <w:sz w:val="24"/>
          <w:szCs w:val="24"/>
        </w:rPr>
        <w:tab/>
        <w:t>Zabezpieczenie w wysokości 70% zostanie zwrócone w terminie 30 dni od dnia wykonania przedmiotu umowy i uznania przez Zamawiającego za należycie wykonane. Pozostawiona kwota 30% stanowić będzie zabezpieczenie z tytułu rękojmi za wady lub gwarancji jakości i zostanie zwrócona w 15 dniu po upływie okresu rękojmi lub gwarancji jakości.</w:t>
      </w:r>
    </w:p>
    <w:p w:rsidR="00F66732" w:rsidRPr="00F66732" w:rsidRDefault="00F66732" w:rsidP="00F66732">
      <w:pPr>
        <w:spacing w:after="0" w:line="240" w:lineRule="auto"/>
        <w:ind w:left="540" w:hanging="540"/>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4.</w:t>
      </w:r>
      <w:r w:rsidRPr="00F66732">
        <w:rPr>
          <w:rFonts w:ascii="Times New Roman" w:eastAsia="Calibri" w:hAnsi="Times New Roman" w:cs="Times New Roman"/>
          <w:sz w:val="24"/>
          <w:szCs w:val="24"/>
        </w:rPr>
        <w:tab/>
        <w:t>Zamawiający wstrzyma się ze zwrotem zabezpieczenia należytego wykonania umowy, w przypadku, kiedy Wykonawca nie doprowadził do usunięcia w terminie stwierdzonych w trakcie odbioru wad lub jest w trakcie egzekwowania usuwania tych wad.</w:t>
      </w:r>
    </w:p>
    <w:p w:rsidR="00F66732" w:rsidRPr="00F66732" w:rsidRDefault="00F66732" w:rsidP="00F66732">
      <w:pPr>
        <w:spacing w:after="0" w:line="240" w:lineRule="auto"/>
        <w:ind w:left="540" w:hanging="540"/>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5.</w:t>
      </w:r>
      <w:r w:rsidRPr="00F66732">
        <w:rPr>
          <w:rFonts w:ascii="Times New Roman" w:eastAsia="Calibri" w:hAnsi="Times New Roman" w:cs="Times New Roman"/>
          <w:sz w:val="24"/>
          <w:szCs w:val="24"/>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na rachunek bankowy Wykonawcy.</w:t>
      </w:r>
    </w:p>
    <w:p w:rsidR="00F66732" w:rsidRPr="00F66732" w:rsidRDefault="00F66732" w:rsidP="00F66732">
      <w:pPr>
        <w:spacing w:after="0" w:line="240" w:lineRule="auto"/>
        <w:ind w:left="540" w:hanging="540"/>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6.</w:t>
      </w:r>
      <w:r w:rsidRPr="00F66732">
        <w:rPr>
          <w:rFonts w:ascii="Times New Roman" w:eastAsia="Calibri" w:hAnsi="Times New Roman" w:cs="Times New Roman"/>
          <w:sz w:val="24"/>
          <w:szCs w:val="24"/>
        </w:rPr>
        <w:tab/>
        <w:t>Jeżeli zabezpieczenie wniesiono w postaci gwarancji lub poręczenia, które wymaga informowania Gwaranta lub Poręczyciela o zmianach umowy bądź informowania go o zmianach i uzyskiwania jego akceptacji w tym zakresie, Wykonawca jest zobowiązany przed podpisaniem każdego aneksu do umowy przedstawić potwierdzenie przyjęcia przez Gwaranta lub Poręczyciela i jego akceptację wprowadzonych zmian, bądź wnieść nowe zabezpieczenie. Niedopełnienie tego obowiązku stanowi rażące naruszenie warunków umowy.</w:t>
      </w:r>
    </w:p>
    <w:p w:rsidR="00F66732" w:rsidRPr="00F66732" w:rsidRDefault="00F66732" w:rsidP="00F66732">
      <w:pPr>
        <w:spacing w:after="0" w:line="240" w:lineRule="auto"/>
        <w:jc w:val="center"/>
        <w:rPr>
          <w:rFonts w:ascii="Times New Roman" w:eastAsia="Calibri" w:hAnsi="Times New Roman" w:cs="Times New Roman"/>
          <w:sz w:val="24"/>
          <w:szCs w:val="24"/>
        </w:rPr>
      </w:pPr>
    </w:p>
    <w:p w:rsidR="00F66732" w:rsidRPr="00F66732" w:rsidRDefault="00F66732" w:rsidP="00F66732">
      <w:pPr>
        <w:spacing w:after="0" w:line="240" w:lineRule="auto"/>
        <w:jc w:val="center"/>
        <w:rPr>
          <w:rFonts w:ascii="Times New Roman" w:eastAsia="Calibri" w:hAnsi="Times New Roman" w:cs="Times New Roman"/>
          <w:sz w:val="24"/>
          <w:szCs w:val="24"/>
        </w:rPr>
      </w:pPr>
    </w:p>
    <w:p w:rsidR="00F66732" w:rsidRPr="00F66732" w:rsidRDefault="00F66732" w:rsidP="00F66732">
      <w:pPr>
        <w:spacing w:after="0" w:line="240" w:lineRule="auto"/>
        <w:jc w:val="center"/>
        <w:rPr>
          <w:rFonts w:ascii="Times New Roman" w:eastAsia="Calibri" w:hAnsi="Times New Roman" w:cs="Times New Roman"/>
          <w:b/>
          <w:sz w:val="24"/>
          <w:szCs w:val="24"/>
        </w:rPr>
      </w:pPr>
      <w:r w:rsidRPr="00F66732">
        <w:rPr>
          <w:rFonts w:ascii="Times New Roman" w:eastAsia="Calibri" w:hAnsi="Times New Roman" w:cs="Times New Roman"/>
          <w:b/>
          <w:bCs/>
          <w:sz w:val="24"/>
          <w:szCs w:val="24"/>
        </w:rPr>
        <w:t xml:space="preserve">§ </w:t>
      </w:r>
      <w:r w:rsidRPr="00F66732">
        <w:rPr>
          <w:rFonts w:ascii="Times New Roman" w:eastAsia="Calibri" w:hAnsi="Times New Roman" w:cs="Times New Roman"/>
          <w:b/>
          <w:sz w:val="24"/>
          <w:szCs w:val="24"/>
        </w:rPr>
        <w:t>11</w:t>
      </w:r>
    </w:p>
    <w:p w:rsidR="00F66732" w:rsidRPr="00F66732" w:rsidRDefault="00F66732" w:rsidP="00F66732">
      <w:pPr>
        <w:widowControl w:val="0"/>
        <w:numPr>
          <w:ilvl w:val="0"/>
          <w:numId w:val="39"/>
        </w:numPr>
        <w:shd w:val="clear" w:color="auto" w:fill="FFFFFF"/>
        <w:tabs>
          <w:tab w:val="num" w:pos="543"/>
        </w:tabs>
        <w:suppressAutoHyphens/>
        <w:spacing w:after="0" w:line="240" w:lineRule="auto"/>
        <w:ind w:left="543" w:right="6" w:hanging="546"/>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F66732" w:rsidRPr="00F66732" w:rsidRDefault="00F66732" w:rsidP="00F66732">
      <w:pPr>
        <w:widowControl w:val="0"/>
        <w:numPr>
          <w:ilvl w:val="0"/>
          <w:numId w:val="39"/>
        </w:numPr>
        <w:shd w:val="clear" w:color="auto" w:fill="FFFFFF"/>
        <w:tabs>
          <w:tab w:val="num" w:pos="543"/>
        </w:tabs>
        <w:suppressAutoHyphens/>
        <w:spacing w:after="0" w:line="240" w:lineRule="auto"/>
        <w:ind w:left="543" w:right="6" w:hanging="546"/>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Niniejsza umowa może zostać wypowiedziana bez okresu wypowiedzenia przez Zamawiającego z przyczyn zawinionych przez Wykonawcą, a w szczególności w przypadku:</w:t>
      </w:r>
    </w:p>
    <w:p w:rsidR="00F66732" w:rsidRPr="00F66732" w:rsidRDefault="00F66732" w:rsidP="00F66732">
      <w:pPr>
        <w:widowControl w:val="0"/>
        <w:shd w:val="clear" w:color="auto" w:fill="FFFFFF"/>
        <w:tabs>
          <w:tab w:val="num" w:pos="1086"/>
        </w:tabs>
        <w:suppressAutoHyphens/>
        <w:spacing w:after="0" w:line="240" w:lineRule="auto"/>
        <w:ind w:left="1086" w:right="6" w:hanging="546"/>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a)</w:t>
      </w:r>
      <w:r w:rsidRPr="00F66732">
        <w:rPr>
          <w:rFonts w:ascii="Times New Roman" w:eastAsia="Calibri" w:hAnsi="Times New Roman" w:cs="Times New Roman"/>
          <w:sz w:val="24"/>
          <w:szCs w:val="24"/>
        </w:rPr>
        <w:tab/>
        <w:t>rażącego naruszenia przez Wykonawcę postanowień niniejszej umowy,</w:t>
      </w:r>
    </w:p>
    <w:p w:rsidR="00F66732" w:rsidRPr="00F66732" w:rsidRDefault="00F66732" w:rsidP="00F66732">
      <w:pPr>
        <w:widowControl w:val="0"/>
        <w:shd w:val="clear" w:color="auto" w:fill="FFFFFF"/>
        <w:tabs>
          <w:tab w:val="num" w:pos="1086"/>
        </w:tabs>
        <w:suppressAutoHyphens/>
        <w:spacing w:after="0" w:line="240" w:lineRule="auto"/>
        <w:ind w:left="1086" w:right="6" w:hanging="546"/>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b)</w:t>
      </w:r>
      <w:r w:rsidRPr="00F66732">
        <w:rPr>
          <w:rFonts w:ascii="Times New Roman" w:eastAsia="Calibri" w:hAnsi="Times New Roman" w:cs="Times New Roman"/>
          <w:sz w:val="24"/>
          <w:szCs w:val="24"/>
        </w:rPr>
        <w:tab/>
        <w:t xml:space="preserve">nieuwzględniania uzasadnionych i merytorycznych uwag wnoszonych przez Zamawiającego do projektu </w:t>
      </w:r>
      <w:r w:rsidRPr="00F66732">
        <w:rPr>
          <w:rFonts w:ascii="Times New Roman" w:eastAsia="Calibri" w:hAnsi="Times New Roman" w:cs="Times New Roman"/>
          <w:color w:val="000000"/>
          <w:sz w:val="24"/>
          <w:szCs w:val="24"/>
        </w:rPr>
        <w:t>wyposażenia części ekspozycyjnej</w:t>
      </w:r>
      <w:r w:rsidRPr="00F66732">
        <w:rPr>
          <w:rFonts w:ascii="Times New Roman" w:eastAsia="Calibri" w:hAnsi="Times New Roman" w:cs="Times New Roman"/>
          <w:sz w:val="24"/>
          <w:szCs w:val="24"/>
        </w:rPr>
        <w:t>,</w:t>
      </w:r>
    </w:p>
    <w:p w:rsidR="00F66732" w:rsidRPr="00F66732" w:rsidRDefault="00F66732" w:rsidP="00F66732">
      <w:pPr>
        <w:widowControl w:val="0"/>
        <w:shd w:val="clear" w:color="auto" w:fill="FFFFFF"/>
        <w:tabs>
          <w:tab w:val="num" w:pos="1086"/>
        </w:tabs>
        <w:suppressAutoHyphens/>
        <w:spacing w:after="0" w:line="240" w:lineRule="auto"/>
        <w:ind w:left="1086" w:right="6" w:hanging="546"/>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c)</w:t>
      </w:r>
      <w:r w:rsidRPr="00F66732">
        <w:rPr>
          <w:rFonts w:ascii="Times New Roman" w:eastAsia="Calibri" w:hAnsi="Times New Roman" w:cs="Times New Roman"/>
          <w:sz w:val="24"/>
          <w:szCs w:val="24"/>
        </w:rPr>
        <w:tab/>
        <w:t>zwłoki Wykonawcy w przystąpieniu do wykonania przedmiotu umowy przekraczającej 2 tygodnie,</w:t>
      </w:r>
    </w:p>
    <w:p w:rsidR="00F66732" w:rsidRPr="00F66732" w:rsidRDefault="00F66732" w:rsidP="00F66732">
      <w:pPr>
        <w:widowControl w:val="0"/>
        <w:shd w:val="clear" w:color="auto" w:fill="FFFFFF"/>
        <w:tabs>
          <w:tab w:val="num" w:pos="1086"/>
        </w:tabs>
        <w:suppressAutoHyphens/>
        <w:spacing w:after="0" w:line="240" w:lineRule="auto"/>
        <w:ind w:left="1086" w:right="6" w:hanging="546"/>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d)</w:t>
      </w:r>
      <w:r w:rsidRPr="00F66732">
        <w:rPr>
          <w:rFonts w:ascii="Times New Roman" w:eastAsia="Calibri" w:hAnsi="Times New Roman" w:cs="Times New Roman"/>
          <w:sz w:val="24"/>
          <w:szCs w:val="24"/>
        </w:rPr>
        <w:tab/>
        <w:t>zwłoki Wykonawcy w wykonywaniu poszczególnych części przedmiotu zamówienia określonych w harmonogramie rzeczowo-finansowym, stanowiącym załącznik nr 3 do niniejszej umowy, zagrażającej terminowemu wykonaniu przedmiotu umowy.</w:t>
      </w:r>
    </w:p>
    <w:p w:rsidR="00F66732" w:rsidRPr="00F66732" w:rsidRDefault="00F66732" w:rsidP="00F66732">
      <w:pPr>
        <w:widowControl w:val="0"/>
        <w:shd w:val="clear" w:color="auto" w:fill="FFFFFF"/>
        <w:tabs>
          <w:tab w:val="num" w:pos="543"/>
        </w:tabs>
        <w:suppressAutoHyphens/>
        <w:spacing w:after="0" w:line="240" w:lineRule="auto"/>
        <w:ind w:left="543" w:right="6" w:hanging="546"/>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3.</w:t>
      </w:r>
      <w:r w:rsidRPr="00F66732">
        <w:rPr>
          <w:rFonts w:ascii="Times New Roman" w:eastAsia="Calibri" w:hAnsi="Times New Roman" w:cs="Times New Roman"/>
          <w:sz w:val="24"/>
          <w:szCs w:val="24"/>
        </w:rPr>
        <w:tab/>
        <w:t xml:space="preserve">W przypadku odstąpienia lub rozwiązania umowy, Wykonawca przekazuje Zamawiającemu wykonany do dnia rozwiązania lub odstąpienia przedmiot umowy i przenosi na niego autorskie prawa majątkowe do wykonanego przedmiotu umowy lub jego </w:t>
      </w:r>
      <w:r w:rsidRPr="00F66732">
        <w:rPr>
          <w:rFonts w:ascii="Times New Roman" w:eastAsia="Calibri" w:hAnsi="Times New Roman" w:cs="Times New Roman"/>
          <w:sz w:val="24"/>
          <w:szCs w:val="24"/>
        </w:rPr>
        <w:lastRenderedPageBreak/>
        <w:t xml:space="preserve">wykonanej części. ust. 1 ostatnie zdanie stosuje się odpowiednio. Zamawiający zleca wykonanie lub dokończenie przedmiotu umowy innemu wykonawcy. </w:t>
      </w:r>
    </w:p>
    <w:p w:rsidR="00F66732" w:rsidRPr="00F66732" w:rsidRDefault="00F66732" w:rsidP="00F66732">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p>
    <w:p w:rsidR="00F66732" w:rsidRPr="00F66732" w:rsidRDefault="00F66732" w:rsidP="00F66732">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p>
    <w:p w:rsidR="00F66732" w:rsidRPr="00F66732" w:rsidRDefault="00F66732" w:rsidP="00F66732">
      <w:pPr>
        <w:spacing w:after="0" w:line="240" w:lineRule="auto"/>
        <w:jc w:val="center"/>
        <w:rPr>
          <w:rFonts w:ascii="Times New Roman" w:eastAsia="Calibri" w:hAnsi="Times New Roman" w:cs="Times New Roman"/>
          <w:b/>
          <w:sz w:val="24"/>
          <w:szCs w:val="24"/>
        </w:rPr>
      </w:pPr>
      <w:r w:rsidRPr="00F66732">
        <w:rPr>
          <w:rFonts w:ascii="Times New Roman" w:eastAsia="Calibri" w:hAnsi="Times New Roman" w:cs="Times New Roman"/>
          <w:b/>
          <w:sz w:val="24"/>
          <w:szCs w:val="24"/>
        </w:rPr>
        <w:t>§ 12</w:t>
      </w:r>
    </w:p>
    <w:p w:rsidR="00F66732" w:rsidRPr="00F66732" w:rsidRDefault="00F66732" w:rsidP="00F66732">
      <w:pPr>
        <w:widowControl w:val="0"/>
        <w:numPr>
          <w:ilvl w:val="0"/>
          <w:numId w:val="40"/>
        </w:numPr>
        <w:tabs>
          <w:tab w:val="num" w:pos="567"/>
        </w:tabs>
        <w:autoSpaceDE w:val="0"/>
        <w:autoSpaceDN w:val="0"/>
        <w:adjustRightInd w:val="0"/>
        <w:spacing w:after="0" w:line="240" w:lineRule="auto"/>
        <w:ind w:left="543" w:hanging="543"/>
        <w:jc w:val="both"/>
        <w:rPr>
          <w:rFonts w:ascii="Times New Roman" w:eastAsia="Calibri" w:hAnsi="Times New Roman" w:cs="Times New Roman"/>
          <w:color w:val="000000"/>
          <w:sz w:val="24"/>
          <w:szCs w:val="24"/>
        </w:rPr>
      </w:pPr>
      <w:r w:rsidRPr="00F66732">
        <w:rPr>
          <w:rFonts w:ascii="Times New Roman" w:eastAsia="Calibri" w:hAnsi="Times New Roman" w:cs="Times New Roman"/>
          <w:color w:val="000000"/>
          <w:sz w:val="24"/>
          <w:szCs w:val="24"/>
        </w:rPr>
        <w:t xml:space="preserve">Za niewykonanie lub nienależyte wykonanie przez Wykonawcę przedmiotu umowy </w:t>
      </w:r>
      <w:r w:rsidRPr="00F66732">
        <w:rPr>
          <w:rFonts w:ascii="Times New Roman" w:eastAsia="Calibri" w:hAnsi="Times New Roman" w:cs="Times New Roman"/>
          <w:sz w:val="24"/>
          <w:szCs w:val="24"/>
        </w:rPr>
        <w:t xml:space="preserve">Zamawiający </w:t>
      </w:r>
      <w:r w:rsidRPr="00F66732">
        <w:rPr>
          <w:rFonts w:ascii="Times New Roman" w:eastAsia="Calibri" w:hAnsi="Times New Roman" w:cs="Times New Roman"/>
          <w:color w:val="000000"/>
          <w:sz w:val="24"/>
          <w:szCs w:val="24"/>
        </w:rPr>
        <w:t xml:space="preserve">będzie naliczał kary umowne w wysokości: </w:t>
      </w:r>
    </w:p>
    <w:p w:rsidR="00F66732" w:rsidRPr="00F66732" w:rsidRDefault="00F66732" w:rsidP="00F66732">
      <w:pPr>
        <w:numPr>
          <w:ilvl w:val="0"/>
          <w:numId w:val="41"/>
        </w:numPr>
        <w:spacing w:after="0" w:line="240" w:lineRule="auto"/>
        <w:ind w:left="1086" w:hanging="543"/>
        <w:jc w:val="both"/>
        <w:rPr>
          <w:rFonts w:ascii="Times New Roman" w:eastAsia="Calibri" w:hAnsi="Times New Roman" w:cs="Times New Roman"/>
          <w:color w:val="000000"/>
          <w:sz w:val="24"/>
          <w:szCs w:val="24"/>
        </w:rPr>
      </w:pPr>
      <w:r w:rsidRPr="00F66732">
        <w:rPr>
          <w:rFonts w:ascii="Times New Roman" w:eastAsia="Calibri" w:hAnsi="Times New Roman" w:cs="Times New Roman"/>
          <w:color w:val="000000"/>
          <w:sz w:val="24"/>
          <w:szCs w:val="24"/>
        </w:rPr>
        <w:t xml:space="preserve">z tytułu niewykonania umowy z przyczyn leżących po stronie </w:t>
      </w:r>
      <w:r w:rsidRPr="00F66732">
        <w:rPr>
          <w:rFonts w:ascii="Times New Roman" w:eastAsia="Calibri" w:hAnsi="Times New Roman" w:cs="Times New Roman"/>
          <w:sz w:val="24"/>
          <w:szCs w:val="24"/>
        </w:rPr>
        <w:t xml:space="preserve">Wykonawcy </w:t>
      </w:r>
      <w:r w:rsidRPr="00F66732">
        <w:rPr>
          <w:rFonts w:ascii="Times New Roman" w:eastAsia="Calibri" w:hAnsi="Times New Roman" w:cs="Times New Roman"/>
          <w:color w:val="000000"/>
          <w:sz w:val="24"/>
          <w:szCs w:val="24"/>
        </w:rPr>
        <w:t xml:space="preserve">- w </w:t>
      </w:r>
      <w:r w:rsidRPr="00F66732">
        <w:rPr>
          <w:rFonts w:ascii="Times New Roman" w:eastAsia="Calibri" w:hAnsi="Times New Roman" w:cs="Times New Roman"/>
          <w:sz w:val="24"/>
          <w:szCs w:val="24"/>
        </w:rPr>
        <w:t>wysokości 10%</w:t>
      </w:r>
      <w:r w:rsidRPr="00F66732">
        <w:rPr>
          <w:rFonts w:ascii="Times New Roman" w:eastAsia="Calibri" w:hAnsi="Times New Roman" w:cs="Times New Roman"/>
          <w:color w:val="000000"/>
          <w:sz w:val="24"/>
          <w:szCs w:val="24"/>
        </w:rPr>
        <w:t xml:space="preserve"> wynagrodzenia brutto określonego w § 10 ust.1 niniejszej mowy,</w:t>
      </w:r>
    </w:p>
    <w:p w:rsidR="00F66732" w:rsidRPr="00F66732" w:rsidRDefault="00F66732" w:rsidP="00F66732">
      <w:pPr>
        <w:numPr>
          <w:ilvl w:val="0"/>
          <w:numId w:val="41"/>
        </w:numPr>
        <w:spacing w:after="0" w:line="240" w:lineRule="auto"/>
        <w:ind w:left="1086" w:hanging="543"/>
        <w:jc w:val="both"/>
        <w:rPr>
          <w:rFonts w:ascii="Times New Roman" w:eastAsia="Calibri" w:hAnsi="Times New Roman" w:cs="Times New Roman"/>
          <w:color w:val="000000"/>
          <w:sz w:val="24"/>
          <w:szCs w:val="24"/>
        </w:rPr>
      </w:pPr>
      <w:r w:rsidRPr="00F66732">
        <w:rPr>
          <w:rFonts w:ascii="Times New Roman" w:eastAsia="Calibri" w:hAnsi="Times New Roman" w:cs="Times New Roman"/>
          <w:color w:val="000000"/>
          <w:sz w:val="24"/>
          <w:szCs w:val="24"/>
        </w:rPr>
        <w:t xml:space="preserve">za nienależyte wykonanie umowy – w wysokości 10% wynagrodzenia brutto określonego w § 10 ust.1 niniejszej umowy; </w:t>
      </w:r>
    </w:p>
    <w:p w:rsidR="00F66732" w:rsidRPr="00F66732" w:rsidRDefault="00F66732" w:rsidP="00F66732">
      <w:pPr>
        <w:numPr>
          <w:ilvl w:val="0"/>
          <w:numId w:val="41"/>
        </w:numPr>
        <w:spacing w:after="0" w:line="240" w:lineRule="auto"/>
        <w:ind w:left="1086" w:hanging="543"/>
        <w:jc w:val="both"/>
        <w:rPr>
          <w:rFonts w:ascii="Times New Roman" w:eastAsia="Calibri" w:hAnsi="Times New Roman" w:cs="Times New Roman"/>
          <w:color w:val="000000"/>
          <w:sz w:val="24"/>
          <w:szCs w:val="24"/>
        </w:rPr>
      </w:pPr>
      <w:r w:rsidRPr="00F66732">
        <w:rPr>
          <w:rFonts w:ascii="Times New Roman" w:eastAsia="Calibri" w:hAnsi="Times New Roman" w:cs="Times New Roman"/>
          <w:color w:val="000000"/>
          <w:sz w:val="24"/>
          <w:szCs w:val="24"/>
        </w:rPr>
        <w:t>za zwłokę w dostawie przedmiotu umowy - w wysokości 1% wynagrodzenia brutto określonego w § 10 ust. 1 niniejszej umowy, za każdy dzień zwłoki,</w:t>
      </w:r>
    </w:p>
    <w:p w:rsidR="00F66732" w:rsidRPr="00F66732" w:rsidRDefault="00F66732" w:rsidP="00F66732">
      <w:pPr>
        <w:numPr>
          <w:ilvl w:val="0"/>
          <w:numId w:val="41"/>
        </w:numPr>
        <w:spacing w:after="0" w:line="240" w:lineRule="auto"/>
        <w:ind w:left="1086" w:hanging="543"/>
        <w:jc w:val="both"/>
        <w:rPr>
          <w:rFonts w:ascii="Times New Roman" w:eastAsia="Calibri" w:hAnsi="Times New Roman" w:cs="Times New Roman"/>
          <w:color w:val="000000"/>
          <w:spacing w:val="-1"/>
          <w:sz w:val="24"/>
          <w:szCs w:val="24"/>
        </w:rPr>
      </w:pPr>
      <w:r w:rsidRPr="00F66732">
        <w:rPr>
          <w:rFonts w:ascii="Times New Roman" w:eastAsia="Calibri" w:hAnsi="Times New Roman" w:cs="Times New Roman"/>
          <w:color w:val="000000"/>
          <w:sz w:val="24"/>
          <w:szCs w:val="24"/>
        </w:rPr>
        <w:t>za</w:t>
      </w:r>
      <w:r w:rsidRPr="00F66732">
        <w:rPr>
          <w:rFonts w:ascii="Times New Roman" w:eastAsia="Calibri" w:hAnsi="Times New Roman" w:cs="Times New Roman"/>
          <w:color w:val="000000"/>
          <w:spacing w:val="-1"/>
          <w:sz w:val="24"/>
          <w:szCs w:val="24"/>
        </w:rPr>
        <w:t xml:space="preserve"> zwlokę w wykonaniu naprawy gwarancyjnej lub dostarczenia elementów wyposażenia ekspozycyjnego wolnych od wad - w wysokości 500 zł za każdy dzień zwłoki. </w:t>
      </w:r>
    </w:p>
    <w:p w:rsidR="00F66732" w:rsidRPr="00F66732" w:rsidRDefault="00F66732" w:rsidP="00F66732">
      <w:pPr>
        <w:widowControl w:val="0"/>
        <w:numPr>
          <w:ilvl w:val="0"/>
          <w:numId w:val="42"/>
        </w:numPr>
        <w:autoSpaceDE w:val="0"/>
        <w:autoSpaceDN w:val="0"/>
        <w:adjustRightInd w:val="0"/>
        <w:spacing w:after="0" w:line="240" w:lineRule="auto"/>
        <w:ind w:left="543" w:hanging="543"/>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 xml:space="preserve">Zamawiający zastrzega sobie prawo do odszkodowania uzupełniającego do wysokości faktycznie poniesionej szkody. </w:t>
      </w:r>
    </w:p>
    <w:p w:rsidR="00F66732" w:rsidRPr="00F66732" w:rsidRDefault="00F66732" w:rsidP="00F66732">
      <w:pPr>
        <w:widowControl w:val="0"/>
        <w:numPr>
          <w:ilvl w:val="0"/>
          <w:numId w:val="42"/>
        </w:numPr>
        <w:autoSpaceDE w:val="0"/>
        <w:autoSpaceDN w:val="0"/>
        <w:adjustRightInd w:val="0"/>
        <w:spacing w:after="0" w:line="240" w:lineRule="auto"/>
        <w:ind w:left="543" w:hanging="543"/>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Zamawiający zastrzega sobie prawo potrącenia kar umownych z faktur.</w:t>
      </w:r>
    </w:p>
    <w:p w:rsidR="00F66732" w:rsidRPr="00F66732" w:rsidRDefault="00F66732" w:rsidP="00F66732">
      <w:pPr>
        <w:shd w:val="clear" w:color="auto" w:fill="FFFFFF"/>
        <w:spacing w:after="0" w:line="240" w:lineRule="auto"/>
        <w:ind w:firstLine="19"/>
        <w:jc w:val="both"/>
        <w:rPr>
          <w:rFonts w:ascii="Times New Roman" w:eastAsia="Calibri" w:hAnsi="Times New Roman" w:cs="Times New Roman"/>
          <w:color w:val="000000"/>
          <w:spacing w:val="-4"/>
          <w:sz w:val="24"/>
          <w:szCs w:val="24"/>
        </w:rPr>
      </w:pPr>
    </w:p>
    <w:p w:rsidR="00F66732" w:rsidRPr="00F66732" w:rsidRDefault="00F66732" w:rsidP="00F66732">
      <w:pPr>
        <w:shd w:val="clear" w:color="auto" w:fill="FFFFFF"/>
        <w:spacing w:after="0" w:line="240" w:lineRule="auto"/>
        <w:ind w:firstLine="19"/>
        <w:jc w:val="both"/>
        <w:rPr>
          <w:rFonts w:ascii="Times New Roman" w:eastAsia="Calibri" w:hAnsi="Times New Roman" w:cs="Times New Roman"/>
          <w:color w:val="000000"/>
          <w:spacing w:val="-4"/>
          <w:sz w:val="24"/>
          <w:szCs w:val="24"/>
        </w:rPr>
      </w:pPr>
    </w:p>
    <w:p w:rsidR="00F66732" w:rsidRPr="00F66732" w:rsidRDefault="00F66732" w:rsidP="00F66732">
      <w:pPr>
        <w:spacing w:after="0" w:line="240" w:lineRule="auto"/>
        <w:jc w:val="center"/>
        <w:rPr>
          <w:rFonts w:ascii="Times New Roman" w:eastAsia="Calibri" w:hAnsi="Times New Roman" w:cs="Times New Roman"/>
          <w:b/>
          <w:color w:val="000000"/>
          <w:spacing w:val="-1"/>
          <w:sz w:val="24"/>
          <w:szCs w:val="24"/>
        </w:rPr>
      </w:pPr>
      <w:r w:rsidRPr="00F66732">
        <w:rPr>
          <w:rFonts w:ascii="Times New Roman" w:eastAsia="Calibri" w:hAnsi="Times New Roman" w:cs="Times New Roman"/>
          <w:b/>
          <w:color w:val="000000"/>
          <w:spacing w:val="-1"/>
          <w:sz w:val="24"/>
          <w:szCs w:val="24"/>
        </w:rPr>
        <w:t>§ 13</w:t>
      </w:r>
    </w:p>
    <w:p w:rsidR="00F66732" w:rsidRPr="00F66732" w:rsidRDefault="00F66732" w:rsidP="00F66732">
      <w:pPr>
        <w:numPr>
          <w:ilvl w:val="0"/>
          <w:numId w:val="43"/>
        </w:numPr>
        <w:spacing w:after="0" w:line="240" w:lineRule="auto"/>
        <w:ind w:left="540" w:hanging="540"/>
        <w:jc w:val="both"/>
        <w:rPr>
          <w:rFonts w:ascii="Times New Roman" w:eastAsia="Calibri" w:hAnsi="Times New Roman" w:cs="Times New Roman"/>
          <w:sz w:val="24"/>
          <w:szCs w:val="24"/>
        </w:rPr>
      </w:pPr>
      <w:r w:rsidRPr="00F66732">
        <w:rPr>
          <w:rFonts w:ascii="Times New Roman" w:eastAsia="Times New Roman" w:hAnsi="Times New Roman" w:cs="Times New Roman"/>
          <w:sz w:val="24"/>
          <w:szCs w:val="24"/>
          <w:lang w:eastAsia="pl-PL"/>
        </w:rPr>
        <w:t>Umowa traci ważność, gdy do niewykonania umowy dojdzie na skutek siły wyższej, zdarzeń losowych lub innych okoliczności niezależnych od woli którejkolwiek ze stron lub za ich pisemnym porozumieniem.</w:t>
      </w:r>
    </w:p>
    <w:p w:rsidR="00F66732" w:rsidRPr="00F66732" w:rsidRDefault="00F66732" w:rsidP="00F66732">
      <w:pPr>
        <w:numPr>
          <w:ilvl w:val="0"/>
          <w:numId w:val="43"/>
        </w:numPr>
        <w:spacing w:after="0" w:line="240" w:lineRule="auto"/>
        <w:ind w:left="540" w:hanging="540"/>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Jeżeli którekolwiek z postanowień niniejszej umowy okaże się nieważne lub bezskutecznie, Strony są zobowiązane dokonać zmiany tego postanowienia lub jego zastąpienia, tak aby zmieniona treść postanowienia była zgodna z celem pierwotnej jego treści. Zmiana treści niektórych postanowień, ich nieważność lub bezskuteczność nie wpływają na ważność lub skuteczność pozostałych postanowień niniejszej umowy</w:t>
      </w:r>
    </w:p>
    <w:p w:rsidR="00F66732" w:rsidRPr="00F66732" w:rsidRDefault="00F66732" w:rsidP="00F66732">
      <w:pPr>
        <w:spacing w:after="0" w:line="240" w:lineRule="auto"/>
        <w:jc w:val="center"/>
        <w:rPr>
          <w:rFonts w:ascii="Times New Roman" w:eastAsia="Times New Roman" w:hAnsi="Times New Roman" w:cs="Times New Roman"/>
          <w:sz w:val="24"/>
          <w:szCs w:val="24"/>
          <w:lang w:eastAsia="pl-PL"/>
        </w:rPr>
      </w:pPr>
    </w:p>
    <w:p w:rsidR="00F66732" w:rsidRPr="00F66732" w:rsidRDefault="00F66732" w:rsidP="00F66732">
      <w:pPr>
        <w:spacing w:after="0" w:line="240" w:lineRule="auto"/>
        <w:jc w:val="center"/>
        <w:rPr>
          <w:rFonts w:ascii="Times New Roman" w:eastAsia="Times New Roman" w:hAnsi="Times New Roman" w:cs="Times New Roman"/>
          <w:sz w:val="24"/>
          <w:szCs w:val="24"/>
          <w:lang w:eastAsia="pl-PL"/>
        </w:rPr>
      </w:pPr>
    </w:p>
    <w:p w:rsidR="00F66732" w:rsidRPr="00F66732" w:rsidRDefault="00F66732" w:rsidP="00F66732">
      <w:pPr>
        <w:spacing w:after="0" w:line="240" w:lineRule="auto"/>
        <w:jc w:val="center"/>
        <w:rPr>
          <w:rFonts w:ascii="Times New Roman" w:eastAsia="Times New Roman" w:hAnsi="Times New Roman" w:cs="Times New Roman"/>
          <w:b/>
          <w:sz w:val="24"/>
          <w:szCs w:val="24"/>
          <w:lang w:eastAsia="pl-PL"/>
        </w:rPr>
      </w:pPr>
      <w:r w:rsidRPr="00F66732">
        <w:rPr>
          <w:rFonts w:ascii="Times New Roman" w:eastAsia="Times New Roman" w:hAnsi="Times New Roman" w:cs="Times New Roman"/>
          <w:b/>
          <w:sz w:val="24"/>
          <w:szCs w:val="24"/>
          <w:lang w:eastAsia="pl-PL"/>
        </w:rPr>
        <w:t>§ 14</w:t>
      </w:r>
    </w:p>
    <w:p w:rsidR="00F66732" w:rsidRPr="00F66732" w:rsidRDefault="00F66732" w:rsidP="00F66732">
      <w:pPr>
        <w:spacing w:after="0" w:line="240" w:lineRule="auto"/>
        <w:ind w:left="540" w:hanging="540"/>
        <w:jc w:val="both"/>
        <w:rPr>
          <w:rFonts w:ascii="Times New Roman" w:eastAsia="Calibri" w:hAnsi="Times New Roman" w:cs="Times New Roman"/>
          <w:sz w:val="24"/>
          <w:szCs w:val="24"/>
        </w:rPr>
      </w:pPr>
      <w:r w:rsidRPr="00F66732">
        <w:rPr>
          <w:rFonts w:ascii="Times New Roman" w:eastAsia="Calibri" w:hAnsi="Times New Roman" w:cs="Times New Roman"/>
          <w:bCs/>
          <w:sz w:val="24"/>
          <w:szCs w:val="24"/>
        </w:rPr>
        <w:t>1</w:t>
      </w:r>
      <w:r w:rsidRPr="00F66732">
        <w:rPr>
          <w:rFonts w:ascii="Times New Roman" w:eastAsia="Calibri" w:hAnsi="Times New Roman" w:cs="Times New Roman"/>
          <w:sz w:val="24"/>
          <w:szCs w:val="24"/>
        </w:rPr>
        <w:t>.</w:t>
      </w:r>
      <w:r w:rsidRPr="00F66732">
        <w:rPr>
          <w:rFonts w:ascii="Times New Roman" w:eastAsia="Calibri" w:hAnsi="Times New Roman" w:cs="Times New Roman"/>
          <w:sz w:val="24"/>
          <w:szCs w:val="24"/>
        </w:rPr>
        <w:tab/>
        <w:t>Żadna ze Stron nie jest uprawniona do przeniesienia swoich praw i zobowiązań z niniejszej umowy bez uzyskania pisemnej zgody drugiej Strony.</w:t>
      </w:r>
    </w:p>
    <w:p w:rsidR="00F66732" w:rsidRPr="00F66732" w:rsidRDefault="00F66732" w:rsidP="00F66732">
      <w:pPr>
        <w:spacing w:after="0" w:line="240" w:lineRule="auto"/>
        <w:ind w:left="540" w:hanging="540"/>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2.</w:t>
      </w:r>
      <w:r w:rsidRPr="00F66732">
        <w:rPr>
          <w:rFonts w:ascii="Times New Roman" w:eastAsia="Calibri" w:hAnsi="Times New Roman" w:cs="Times New Roman"/>
          <w:sz w:val="24"/>
          <w:szCs w:val="24"/>
        </w:rPr>
        <w:tab/>
        <w:t>Wszelkie informacje, oświadczenia, polecenia, porozumienia, potwierdzenia w sprawach dotyczących realizacji przedmiotu umowy przekazywane będą na piśmie w języku polskim i będą podpisane wyłącznie przez osoby upoważnione.</w:t>
      </w:r>
    </w:p>
    <w:p w:rsidR="00F66732" w:rsidRPr="00F66732" w:rsidRDefault="00F66732" w:rsidP="00F66732">
      <w:pPr>
        <w:spacing w:after="0" w:line="240" w:lineRule="auto"/>
        <w:ind w:left="540" w:hanging="540"/>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3.</w:t>
      </w:r>
      <w:r w:rsidRPr="00F66732">
        <w:rPr>
          <w:rFonts w:ascii="Times New Roman" w:eastAsia="Calibri" w:hAnsi="Times New Roman" w:cs="Times New Roman"/>
          <w:sz w:val="24"/>
          <w:szCs w:val="24"/>
        </w:rPr>
        <w:tab/>
        <w:t>Doręczenia pism, o których mowa w ust. 4 dokonywane będzie za potwierdzeniem odbioru na wskazane w umowie adresy stron, osobiście lub za pośrednictwem poczty lub firmy kurierskiej.</w:t>
      </w:r>
    </w:p>
    <w:p w:rsidR="00F66732" w:rsidRPr="00F66732" w:rsidRDefault="00F66732" w:rsidP="00F66732">
      <w:pPr>
        <w:spacing w:after="0" w:line="240" w:lineRule="auto"/>
        <w:ind w:left="540" w:hanging="540"/>
        <w:jc w:val="both"/>
        <w:rPr>
          <w:rFonts w:ascii="Times New Roman" w:eastAsia="Calibri" w:hAnsi="Times New Roman" w:cs="Times New Roman"/>
          <w:color w:val="000000"/>
          <w:spacing w:val="-4"/>
          <w:sz w:val="24"/>
          <w:szCs w:val="24"/>
        </w:rPr>
      </w:pPr>
      <w:r w:rsidRPr="00F66732">
        <w:rPr>
          <w:rFonts w:ascii="Times New Roman" w:eastAsia="Calibri" w:hAnsi="Times New Roman" w:cs="Times New Roman"/>
          <w:sz w:val="24"/>
          <w:szCs w:val="24"/>
        </w:rPr>
        <w:t>4.</w:t>
      </w:r>
      <w:r w:rsidRPr="00F66732">
        <w:rPr>
          <w:rFonts w:ascii="Times New Roman" w:eastAsia="Calibri" w:hAnsi="Times New Roman" w:cs="Times New Roman"/>
          <w:sz w:val="24"/>
          <w:szCs w:val="24"/>
        </w:rPr>
        <w:tab/>
      </w:r>
      <w:r w:rsidRPr="00F66732">
        <w:rPr>
          <w:rFonts w:ascii="Times New Roman" w:eastAsia="Calibri" w:hAnsi="Times New Roman" w:cs="Times New Roman"/>
          <w:color w:val="000000"/>
          <w:spacing w:val="-4"/>
          <w:sz w:val="24"/>
          <w:szCs w:val="24"/>
        </w:rPr>
        <w:t>Za datę otrzymania korespondencji uznaje się dzień jej otrzymania pocztą lub faksem.</w:t>
      </w:r>
    </w:p>
    <w:p w:rsidR="00F66732" w:rsidRPr="00F66732" w:rsidRDefault="00F66732" w:rsidP="00F66732">
      <w:pPr>
        <w:widowControl w:val="0"/>
        <w:shd w:val="clear" w:color="auto" w:fill="FFFFFF"/>
        <w:tabs>
          <w:tab w:val="left" w:pos="298"/>
        </w:tabs>
        <w:autoSpaceDE w:val="0"/>
        <w:autoSpaceDN w:val="0"/>
        <w:adjustRightInd w:val="0"/>
        <w:spacing w:after="0" w:line="240" w:lineRule="auto"/>
        <w:rPr>
          <w:rFonts w:ascii="Times New Roman" w:eastAsia="Calibri" w:hAnsi="Times New Roman" w:cs="Times New Roman"/>
          <w:color w:val="000000"/>
          <w:spacing w:val="-4"/>
          <w:sz w:val="24"/>
          <w:szCs w:val="24"/>
        </w:rPr>
      </w:pPr>
    </w:p>
    <w:p w:rsidR="00F66732" w:rsidRPr="00F66732" w:rsidRDefault="00F66732" w:rsidP="00F66732">
      <w:pPr>
        <w:widowControl w:val="0"/>
        <w:shd w:val="clear" w:color="auto" w:fill="FFFFFF"/>
        <w:tabs>
          <w:tab w:val="left" w:pos="298"/>
        </w:tabs>
        <w:autoSpaceDE w:val="0"/>
        <w:autoSpaceDN w:val="0"/>
        <w:adjustRightInd w:val="0"/>
        <w:spacing w:after="0" w:line="240" w:lineRule="auto"/>
        <w:rPr>
          <w:rFonts w:ascii="Times New Roman" w:eastAsia="Calibri" w:hAnsi="Times New Roman" w:cs="Times New Roman"/>
          <w:color w:val="000000"/>
          <w:spacing w:val="-4"/>
          <w:sz w:val="24"/>
          <w:szCs w:val="24"/>
        </w:rPr>
      </w:pPr>
    </w:p>
    <w:p w:rsidR="00F66732" w:rsidRPr="00F66732" w:rsidRDefault="00F66732" w:rsidP="00F66732">
      <w:pPr>
        <w:tabs>
          <w:tab w:val="left" w:pos="3945"/>
        </w:tabs>
        <w:spacing w:after="0" w:line="240" w:lineRule="auto"/>
        <w:jc w:val="center"/>
        <w:rPr>
          <w:rFonts w:ascii="Times New Roman" w:eastAsia="Calibri" w:hAnsi="Times New Roman" w:cs="Times New Roman"/>
          <w:b/>
          <w:sz w:val="24"/>
          <w:szCs w:val="24"/>
        </w:rPr>
      </w:pPr>
      <w:r w:rsidRPr="00F66732">
        <w:rPr>
          <w:rFonts w:ascii="Times New Roman" w:eastAsia="Calibri" w:hAnsi="Times New Roman" w:cs="Times New Roman"/>
          <w:b/>
          <w:sz w:val="24"/>
          <w:szCs w:val="24"/>
        </w:rPr>
        <w:t>§ 15</w:t>
      </w:r>
    </w:p>
    <w:p w:rsidR="00F66732" w:rsidRPr="00F66732" w:rsidRDefault="00F66732" w:rsidP="00F66732">
      <w:pPr>
        <w:widowControl w:val="0"/>
        <w:numPr>
          <w:ilvl w:val="1"/>
          <w:numId w:val="41"/>
        </w:numPr>
        <w:shd w:val="clear" w:color="auto" w:fill="FFFFFF"/>
        <w:tabs>
          <w:tab w:val="left" w:pos="543"/>
        </w:tabs>
        <w:autoSpaceDE w:val="0"/>
        <w:autoSpaceDN w:val="0"/>
        <w:adjustRightInd w:val="0"/>
        <w:spacing w:after="0" w:line="240" w:lineRule="auto"/>
        <w:ind w:left="543" w:hanging="543"/>
        <w:jc w:val="both"/>
        <w:rPr>
          <w:rFonts w:ascii="Times New Roman" w:eastAsia="Calibri" w:hAnsi="Times New Roman" w:cs="Times New Roman"/>
          <w:spacing w:val="-14"/>
          <w:sz w:val="24"/>
          <w:szCs w:val="24"/>
        </w:rPr>
      </w:pPr>
      <w:r w:rsidRPr="00F66732">
        <w:rPr>
          <w:rFonts w:ascii="Times New Roman" w:eastAsia="Calibri" w:hAnsi="Times New Roman" w:cs="Times New Roman"/>
          <w:spacing w:val="-3"/>
          <w:sz w:val="24"/>
          <w:szCs w:val="24"/>
        </w:rPr>
        <w:t xml:space="preserve">Wszelkie zmiany i uzupełnienia niniejszej umowy oraz załączników, stanowiących integralną część </w:t>
      </w:r>
      <w:r w:rsidRPr="00F66732">
        <w:rPr>
          <w:rFonts w:ascii="Times New Roman" w:eastAsia="Calibri" w:hAnsi="Times New Roman" w:cs="Times New Roman"/>
          <w:sz w:val="24"/>
          <w:szCs w:val="24"/>
        </w:rPr>
        <w:t>umowy, wymagają pisemnego aneksu, pod rygorem nieważności.</w:t>
      </w:r>
    </w:p>
    <w:p w:rsidR="00F66732" w:rsidRPr="00F66732" w:rsidRDefault="00F66732" w:rsidP="00F66732">
      <w:pPr>
        <w:widowControl w:val="0"/>
        <w:numPr>
          <w:ilvl w:val="1"/>
          <w:numId w:val="41"/>
        </w:numPr>
        <w:shd w:val="clear" w:color="auto" w:fill="FFFFFF"/>
        <w:tabs>
          <w:tab w:val="left" w:pos="543"/>
        </w:tabs>
        <w:autoSpaceDE w:val="0"/>
        <w:autoSpaceDN w:val="0"/>
        <w:adjustRightInd w:val="0"/>
        <w:spacing w:after="0" w:line="240" w:lineRule="auto"/>
        <w:ind w:left="543" w:hanging="543"/>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Strony wskazują następujące adresy do doręczeń:</w:t>
      </w:r>
    </w:p>
    <w:p w:rsidR="00F66732" w:rsidRPr="00F66732" w:rsidRDefault="00F66732" w:rsidP="00F66732">
      <w:pPr>
        <w:numPr>
          <w:ilvl w:val="0"/>
          <w:numId w:val="44"/>
        </w:numPr>
        <w:tabs>
          <w:tab w:val="num" w:pos="1086"/>
        </w:tabs>
        <w:suppressAutoHyphens/>
        <w:spacing w:after="0" w:line="240" w:lineRule="auto"/>
        <w:ind w:left="1086" w:hanging="543"/>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w:t>
      </w:r>
    </w:p>
    <w:p w:rsidR="00F66732" w:rsidRPr="00F66732" w:rsidRDefault="00F66732" w:rsidP="00F66732">
      <w:pPr>
        <w:numPr>
          <w:ilvl w:val="0"/>
          <w:numId w:val="44"/>
        </w:numPr>
        <w:tabs>
          <w:tab w:val="num" w:pos="1086"/>
        </w:tabs>
        <w:suppressAutoHyphens/>
        <w:spacing w:after="0" w:line="240" w:lineRule="auto"/>
        <w:ind w:left="1086" w:hanging="543"/>
        <w:jc w:val="both"/>
        <w:rPr>
          <w:rFonts w:ascii="Times New Roman" w:eastAsia="Calibri" w:hAnsi="Times New Roman" w:cs="Times New Roman"/>
          <w:sz w:val="24"/>
          <w:szCs w:val="24"/>
        </w:rPr>
      </w:pPr>
      <w:r w:rsidRPr="00F66732">
        <w:rPr>
          <w:rFonts w:ascii="Times New Roman" w:eastAsia="Calibri" w:hAnsi="Times New Roman" w:cs="Times New Roman"/>
          <w:color w:val="000000"/>
          <w:sz w:val="24"/>
          <w:szCs w:val="24"/>
        </w:rPr>
        <w:t>…………………………………………………………………………….</w:t>
      </w:r>
    </w:p>
    <w:p w:rsidR="00F66732" w:rsidRPr="00F66732" w:rsidRDefault="00F66732" w:rsidP="00F66732">
      <w:pPr>
        <w:widowControl w:val="0"/>
        <w:numPr>
          <w:ilvl w:val="1"/>
          <w:numId w:val="41"/>
        </w:numPr>
        <w:shd w:val="clear" w:color="auto" w:fill="FFFFFF"/>
        <w:tabs>
          <w:tab w:val="left" w:pos="543"/>
        </w:tabs>
        <w:autoSpaceDE w:val="0"/>
        <w:autoSpaceDN w:val="0"/>
        <w:adjustRightInd w:val="0"/>
        <w:spacing w:after="0" w:line="240" w:lineRule="auto"/>
        <w:ind w:left="543" w:hanging="543"/>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 xml:space="preserve">O każdej zmianie adresu Wykonawca zobowiązany jest niezwłocznie powiadomić </w:t>
      </w:r>
      <w:r w:rsidRPr="00F66732">
        <w:rPr>
          <w:rFonts w:ascii="Times New Roman" w:eastAsia="Calibri" w:hAnsi="Times New Roman" w:cs="Times New Roman"/>
          <w:sz w:val="24"/>
          <w:szCs w:val="24"/>
        </w:rPr>
        <w:lastRenderedPageBreak/>
        <w:t>Zamawiającego w formie pisemnej – pod rygorem uznania za prawidłowo doręczoną korespondencję kierowaną na adres wymieniony w niniejszej umowie.</w:t>
      </w:r>
    </w:p>
    <w:p w:rsidR="00F66732" w:rsidRPr="00F66732" w:rsidRDefault="00F66732" w:rsidP="00F66732">
      <w:pPr>
        <w:widowControl w:val="0"/>
        <w:shd w:val="clear" w:color="auto" w:fill="FFFFFF"/>
        <w:tabs>
          <w:tab w:val="left" w:pos="298"/>
        </w:tabs>
        <w:autoSpaceDE w:val="0"/>
        <w:autoSpaceDN w:val="0"/>
        <w:adjustRightInd w:val="0"/>
        <w:spacing w:after="0" w:line="240" w:lineRule="auto"/>
        <w:rPr>
          <w:rFonts w:ascii="Times New Roman" w:eastAsia="Calibri" w:hAnsi="Times New Roman" w:cs="Times New Roman"/>
          <w:color w:val="000000"/>
          <w:spacing w:val="-4"/>
          <w:sz w:val="24"/>
          <w:szCs w:val="24"/>
        </w:rPr>
      </w:pPr>
    </w:p>
    <w:p w:rsidR="00F66732" w:rsidRPr="00F66732" w:rsidRDefault="00F66732" w:rsidP="00F66732">
      <w:pPr>
        <w:widowControl w:val="0"/>
        <w:shd w:val="clear" w:color="auto" w:fill="FFFFFF"/>
        <w:tabs>
          <w:tab w:val="left" w:pos="298"/>
        </w:tabs>
        <w:autoSpaceDE w:val="0"/>
        <w:autoSpaceDN w:val="0"/>
        <w:adjustRightInd w:val="0"/>
        <w:spacing w:after="0" w:line="240" w:lineRule="auto"/>
        <w:rPr>
          <w:rFonts w:ascii="Times New Roman" w:eastAsia="Calibri" w:hAnsi="Times New Roman" w:cs="Times New Roman"/>
          <w:color w:val="000000"/>
          <w:spacing w:val="-4"/>
          <w:sz w:val="24"/>
          <w:szCs w:val="24"/>
        </w:rPr>
      </w:pPr>
    </w:p>
    <w:p w:rsidR="00F66732" w:rsidRPr="00F66732" w:rsidRDefault="00F66732" w:rsidP="00F66732">
      <w:pPr>
        <w:spacing w:after="0" w:line="240" w:lineRule="auto"/>
        <w:jc w:val="center"/>
        <w:rPr>
          <w:rFonts w:ascii="Times New Roman" w:eastAsia="Calibri" w:hAnsi="Times New Roman" w:cs="Times New Roman"/>
          <w:b/>
          <w:color w:val="000000"/>
          <w:sz w:val="24"/>
          <w:szCs w:val="24"/>
        </w:rPr>
      </w:pPr>
      <w:r w:rsidRPr="00F66732">
        <w:rPr>
          <w:rFonts w:ascii="Times New Roman" w:eastAsia="Calibri" w:hAnsi="Times New Roman" w:cs="Times New Roman"/>
          <w:b/>
          <w:color w:val="000000"/>
          <w:sz w:val="24"/>
          <w:szCs w:val="24"/>
        </w:rPr>
        <w:t>§ 16</w:t>
      </w:r>
    </w:p>
    <w:p w:rsidR="00F66732" w:rsidRPr="00F66732" w:rsidRDefault="00F66732" w:rsidP="00F66732">
      <w:pPr>
        <w:numPr>
          <w:ilvl w:val="0"/>
          <w:numId w:val="45"/>
        </w:numPr>
        <w:tabs>
          <w:tab w:val="left" w:pos="540"/>
        </w:tabs>
        <w:spacing w:after="0" w:line="240" w:lineRule="auto"/>
        <w:ind w:left="540" w:hanging="540"/>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Wszelkie zmiany i uzupełnienia umowy następują w formie aneksu, podpisanego przez Muzeum i Wykonawcę.</w:t>
      </w:r>
    </w:p>
    <w:p w:rsidR="00F66732" w:rsidRPr="00F66732" w:rsidRDefault="00F66732" w:rsidP="00F66732">
      <w:pPr>
        <w:widowControl w:val="0"/>
        <w:numPr>
          <w:ilvl w:val="0"/>
          <w:numId w:val="45"/>
        </w:numPr>
        <w:shd w:val="clear" w:color="auto" w:fill="FFFFFF"/>
        <w:tabs>
          <w:tab w:val="left" w:pos="540"/>
        </w:tabs>
        <w:autoSpaceDE w:val="0"/>
        <w:autoSpaceDN w:val="0"/>
        <w:adjustRightInd w:val="0"/>
        <w:spacing w:after="0" w:line="240" w:lineRule="auto"/>
        <w:ind w:left="540" w:hanging="540"/>
        <w:jc w:val="both"/>
        <w:rPr>
          <w:rFonts w:ascii="Times New Roman" w:eastAsia="Calibri" w:hAnsi="Times New Roman" w:cs="Times New Roman"/>
          <w:color w:val="000000"/>
          <w:spacing w:val="-13"/>
          <w:sz w:val="24"/>
          <w:szCs w:val="24"/>
        </w:rPr>
      </w:pPr>
      <w:r w:rsidRPr="00F66732">
        <w:rPr>
          <w:rFonts w:ascii="Times New Roman" w:eastAsia="Calibri" w:hAnsi="Times New Roman" w:cs="Times New Roman"/>
          <w:sz w:val="24"/>
          <w:szCs w:val="24"/>
        </w:rPr>
        <w:t>W sprawach nieuregulowanych postanowieniami niniejszej umowy stosuje się przepisy prawa polskiego, a w szczególności Kodeksu cywilnego</w:t>
      </w:r>
      <w:r w:rsidRPr="00F66732">
        <w:rPr>
          <w:rFonts w:ascii="Times New Roman" w:eastAsia="Calibri" w:hAnsi="Times New Roman" w:cs="Times New Roman"/>
          <w:color w:val="000000"/>
          <w:sz w:val="24"/>
          <w:szCs w:val="24"/>
        </w:rPr>
        <w:t xml:space="preserve"> oraz ustawy Prawo zamówień publicznych.</w:t>
      </w:r>
    </w:p>
    <w:p w:rsidR="00F66732" w:rsidRPr="00F66732" w:rsidRDefault="00F66732" w:rsidP="00F66732">
      <w:pPr>
        <w:widowControl w:val="0"/>
        <w:numPr>
          <w:ilvl w:val="0"/>
          <w:numId w:val="45"/>
        </w:numPr>
        <w:shd w:val="clear" w:color="auto" w:fill="FFFFFF"/>
        <w:tabs>
          <w:tab w:val="left" w:pos="540"/>
        </w:tabs>
        <w:autoSpaceDE w:val="0"/>
        <w:autoSpaceDN w:val="0"/>
        <w:adjustRightInd w:val="0"/>
        <w:spacing w:after="0" w:line="240" w:lineRule="auto"/>
        <w:ind w:left="540" w:hanging="540"/>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 xml:space="preserve">Rozstrzyganie sporów wynikłych przy wykonywaniu niniejszej umowy strony zgodnie </w:t>
      </w:r>
      <w:r w:rsidRPr="00F66732">
        <w:rPr>
          <w:rFonts w:ascii="Times New Roman" w:eastAsia="Calibri" w:hAnsi="Times New Roman" w:cs="Times New Roman"/>
          <w:spacing w:val="-3"/>
          <w:sz w:val="24"/>
          <w:szCs w:val="24"/>
        </w:rPr>
        <w:t xml:space="preserve">poddają sądowi miejscowo właściwemu dla siedziby </w:t>
      </w:r>
      <w:r w:rsidRPr="00F66732">
        <w:rPr>
          <w:rFonts w:ascii="Times New Roman" w:eastAsia="Calibri" w:hAnsi="Times New Roman" w:cs="Times New Roman"/>
          <w:sz w:val="24"/>
          <w:szCs w:val="24"/>
        </w:rPr>
        <w:t xml:space="preserve">Zamawiającego </w:t>
      </w:r>
    </w:p>
    <w:p w:rsidR="00F66732" w:rsidRPr="00F66732" w:rsidRDefault="00F66732" w:rsidP="00F66732">
      <w:pPr>
        <w:numPr>
          <w:ilvl w:val="0"/>
          <w:numId w:val="45"/>
        </w:numPr>
        <w:tabs>
          <w:tab w:val="left" w:pos="540"/>
        </w:tabs>
        <w:spacing w:after="0" w:line="240" w:lineRule="auto"/>
        <w:ind w:left="540" w:hanging="540"/>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 xml:space="preserve">Umowa została sporządzona w dwóch jednobrzmiących egzemplarzach po jednej dla każdej ze stron. </w:t>
      </w:r>
    </w:p>
    <w:p w:rsidR="00F66732" w:rsidRPr="00F66732" w:rsidRDefault="00F66732" w:rsidP="00F66732">
      <w:pPr>
        <w:numPr>
          <w:ilvl w:val="0"/>
          <w:numId w:val="45"/>
        </w:numPr>
        <w:tabs>
          <w:tab w:val="left" w:pos="540"/>
        </w:tabs>
        <w:spacing w:after="0" w:line="240" w:lineRule="auto"/>
        <w:ind w:left="540" w:hanging="540"/>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Integralną część umowy stanowią wymienione w niej załączniki.</w:t>
      </w:r>
    </w:p>
    <w:p w:rsidR="00F66732" w:rsidRPr="00F66732" w:rsidRDefault="00F66732" w:rsidP="00F66732">
      <w:pPr>
        <w:spacing w:after="0" w:line="240" w:lineRule="auto"/>
        <w:jc w:val="both"/>
        <w:rPr>
          <w:rFonts w:ascii="Times New Roman" w:eastAsia="Calibri" w:hAnsi="Times New Roman" w:cs="Times New Roman"/>
          <w:sz w:val="24"/>
          <w:szCs w:val="24"/>
        </w:rPr>
      </w:pPr>
      <w:r w:rsidRPr="00F66732">
        <w:rPr>
          <w:rFonts w:ascii="Times New Roman" w:eastAsia="Calibri" w:hAnsi="Times New Roman" w:cs="Times New Roman"/>
          <w:sz w:val="24"/>
          <w:szCs w:val="24"/>
        </w:rPr>
        <w:t>Załączniki:</w:t>
      </w:r>
    </w:p>
    <w:p w:rsidR="00F66732" w:rsidRPr="00F66732" w:rsidRDefault="00F66732" w:rsidP="00F66732">
      <w:pPr>
        <w:numPr>
          <w:ilvl w:val="0"/>
          <w:numId w:val="46"/>
        </w:numPr>
        <w:tabs>
          <w:tab w:val="num" w:pos="540"/>
          <w:tab w:val="left" w:pos="567"/>
          <w:tab w:val="left" w:pos="5670"/>
        </w:tabs>
        <w:spacing w:after="0" w:line="240" w:lineRule="auto"/>
        <w:ind w:left="540" w:hanging="540"/>
        <w:rPr>
          <w:rFonts w:ascii="Times New Roman" w:eastAsia="Calibri" w:hAnsi="Times New Roman" w:cs="Times New Roman"/>
          <w:sz w:val="24"/>
          <w:szCs w:val="24"/>
        </w:rPr>
      </w:pPr>
      <w:r w:rsidRPr="00F66732">
        <w:rPr>
          <w:rFonts w:ascii="Times New Roman" w:eastAsia="Calibri" w:hAnsi="Times New Roman" w:cs="Times New Roman"/>
          <w:sz w:val="24"/>
          <w:szCs w:val="24"/>
        </w:rPr>
        <w:t>Szczegółowy opis przedmiotu zamówienia</w:t>
      </w:r>
    </w:p>
    <w:p w:rsidR="00F66732" w:rsidRPr="00F66732" w:rsidRDefault="00F66732" w:rsidP="00F66732">
      <w:pPr>
        <w:numPr>
          <w:ilvl w:val="0"/>
          <w:numId w:val="46"/>
        </w:numPr>
        <w:tabs>
          <w:tab w:val="num" w:pos="540"/>
          <w:tab w:val="left" w:pos="567"/>
          <w:tab w:val="left" w:pos="5670"/>
        </w:tabs>
        <w:spacing w:after="0" w:line="240" w:lineRule="auto"/>
        <w:ind w:left="540" w:hanging="540"/>
        <w:rPr>
          <w:rFonts w:ascii="Times New Roman" w:eastAsia="Calibri" w:hAnsi="Times New Roman" w:cs="Times New Roman"/>
          <w:sz w:val="24"/>
          <w:szCs w:val="24"/>
        </w:rPr>
      </w:pPr>
      <w:r w:rsidRPr="00F66732">
        <w:rPr>
          <w:rFonts w:ascii="Times New Roman" w:eastAsia="Calibri" w:hAnsi="Times New Roman" w:cs="Times New Roman"/>
          <w:sz w:val="24"/>
          <w:szCs w:val="24"/>
        </w:rPr>
        <w:t>Oferta Wykonawcy</w:t>
      </w:r>
    </w:p>
    <w:p w:rsidR="00F66732" w:rsidRPr="00F66732" w:rsidRDefault="00F66732" w:rsidP="00F66732">
      <w:pPr>
        <w:numPr>
          <w:ilvl w:val="0"/>
          <w:numId w:val="46"/>
        </w:numPr>
        <w:tabs>
          <w:tab w:val="num" w:pos="540"/>
          <w:tab w:val="left" w:pos="567"/>
          <w:tab w:val="left" w:pos="5670"/>
        </w:tabs>
        <w:spacing w:after="0" w:line="240" w:lineRule="auto"/>
        <w:ind w:left="540" w:hanging="540"/>
        <w:rPr>
          <w:rFonts w:ascii="Times New Roman" w:eastAsia="Calibri" w:hAnsi="Times New Roman" w:cs="Times New Roman"/>
          <w:sz w:val="24"/>
          <w:szCs w:val="24"/>
        </w:rPr>
      </w:pPr>
      <w:r w:rsidRPr="00F66732">
        <w:rPr>
          <w:rFonts w:ascii="Times New Roman" w:eastAsia="Calibri" w:hAnsi="Times New Roman" w:cs="Times New Roman"/>
          <w:sz w:val="24"/>
          <w:szCs w:val="24"/>
        </w:rPr>
        <w:t>Szczegółowy harmonogram rzeczowo-finansowy robót.</w:t>
      </w:r>
    </w:p>
    <w:p w:rsidR="00F66732" w:rsidRPr="00F66732" w:rsidRDefault="00F66732" w:rsidP="00F66732">
      <w:pPr>
        <w:spacing w:after="0" w:line="240" w:lineRule="auto"/>
        <w:jc w:val="both"/>
        <w:rPr>
          <w:rFonts w:ascii="Times New Roman" w:eastAsia="Calibri" w:hAnsi="Times New Roman" w:cs="Times New Roman"/>
          <w:sz w:val="24"/>
          <w:szCs w:val="24"/>
        </w:rPr>
      </w:pPr>
    </w:p>
    <w:p w:rsidR="00F66732" w:rsidRPr="00F66732" w:rsidRDefault="00F66732" w:rsidP="00F66732">
      <w:pPr>
        <w:spacing w:after="0" w:line="240" w:lineRule="auto"/>
        <w:jc w:val="both"/>
        <w:rPr>
          <w:rFonts w:ascii="Times New Roman" w:eastAsia="Calibri" w:hAnsi="Times New Roman" w:cs="Times New Roman"/>
          <w:sz w:val="24"/>
          <w:szCs w:val="24"/>
        </w:rPr>
      </w:pPr>
    </w:p>
    <w:p w:rsidR="00F66732" w:rsidRPr="00F66732" w:rsidRDefault="00F66732" w:rsidP="00F66732">
      <w:pPr>
        <w:spacing w:after="0" w:line="240" w:lineRule="auto"/>
        <w:jc w:val="both"/>
        <w:rPr>
          <w:rFonts w:ascii="Times New Roman" w:eastAsia="Calibri" w:hAnsi="Times New Roman" w:cs="Times New Roman"/>
          <w:sz w:val="24"/>
          <w:szCs w:val="24"/>
        </w:rPr>
      </w:pPr>
    </w:p>
    <w:p w:rsidR="00F66732" w:rsidRPr="00F66732" w:rsidRDefault="00F66732" w:rsidP="00F66732">
      <w:pPr>
        <w:spacing w:after="0" w:line="240" w:lineRule="auto"/>
        <w:jc w:val="both"/>
        <w:rPr>
          <w:rFonts w:ascii="Times New Roman" w:eastAsia="Calibri" w:hAnsi="Times New Roman" w:cs="Times New Roman"/>
          <w:sz w:val="24"/>
          <w:szCs w:val="24"/>
        </w:rPr>
      </w:pPr>
    </w:p>
    <w:p w:rsidR="00F66732" w:rsidRPr="00F66732" w:rsidRDefault="00F66732" w:rsidP="00F66732">
      <w:pPr>
        <w:spacing w:after="0" w:line="240" w:lineRule="auto"/>
        <w:jc w:val="both"/>
        <w:rPr>
          <w:rFonts w:ascii="Times New Roman" w:eastAsia="Calibri" w:hAnsi="Times New Roman" w:cs="Times New Roman"/>
          <w:sz w:val="24"/>
          <w:szCs w:val="24"/>
        </w:rPr>
      </w:pPr>
    </w:p>
    <w:p w:rsidR="00F66732" w:rsidRPr="00F66732" w:rsidRDefault="00F66732" w:rsidP="00F66732">
      <w:pPr>
        <w:spacing w:after="0" w:line="240" w:lineRule="auto"/>
        <w:jc w:val="center"/>
        <w:rPr>
          <w:rFonts w:ascii="Times New Roman" w:eastAsia="Calibri" w:hAnsi="Times New Roman" w:cs="Times New Roman"/>
          <w:sz w:val="20"/>
          <w:szCs w:val="20"/>
        </w:rPr>
      </w:pPr>
      <w:r w:rsidRPr="00F66732">
        <w:rPr>
          <w:rFonts w:ascii="Times New Roman" w:eastAsia="Calibri" w:hAnsi="Times New Roman" w:cs="Times New Roman"/>
          <w:sz w:val="20"/>
          <w:szCs w:val="20"/>
        </w:rPr>
        <w:t>......................................................................</w:t>
      </w:r>
      <w:r w:rsidRPr="00F66732">
        <w:rPr>
          <w:rFonts w:ascii="Times New Roman" w:eastAsia="Calibri" w:hAnsi="Times New Roman" w:cs="Times New Roman"/>
          <w:sz w:val="20"/>
          <w:szCs w:val="20"/>
        </w:rPr>
        <w:tab/>
      </w:r>
      <w:r w:rsidRPr="00F66732">
        <w:rPr>
          <w:rFonts w:ascii="Times New Roman" w:eastAsia="Calibri" w:hAnsi="Times New Roman" w:cs="Times New Roman"/>
          <w:sz w:val="20"/>
          <w:szCs w:val="20"/>
        </w:rPr>
        <w:tab/>
      </w:r>
      <w:r w:rsidRPr="00F66732">
        <w:rPr>
          <w:rFonts w:ascii="Times New Roman" w:eastAsia="Calibri" w:hAnsi="Times New Roman" w:cs="Times New Roman"/>
          <w:sz w:val="20"/>
          <w:szCs w:val="20"/>
        </w:rPr>
        <w:tab/>
        <w:t>…………………………………..………....</w:t>
      </w:r>
    </w:p>
    <w:p w:rsidR="00F66732" w:rsidRPr="00F66732" w:rsidRDefault="00F66732" w:rsidP="00F66732">
      <w:pPr>
        <w:spacing w:after="0" w:line="240" w:lineRule="auto"/>
        <w:jc w:val="center"/>
        <w:rPr>
          <w:rFonts w:ascii="Times New Roman" w:eastAsia="Calibri" w:hAnsi="Times New Roman" w:cs="Times New Roman"/>
          <w:sz w:val="20"/>
          <w:szCs w:val="20"/>
        </w:rPr>
      </w:pPr>
    </w:p>
    <w:p w:rsidR="00F66732" w:rsidRPr="00F66732" w:rsidRDefault="00F66732" w:rsidP="00F66732">
      <w:pPr>
        <w:spacing w:after="0" w:line="240" w:lineRule="auto"/>
        <w:jc w:val="center"/>
        <w:rPr>
          <w:rFonts w:ascii="Times New Roman" w:eastAsia="Calibri" w:hAnsi="Times New Roman" w:cs="Times New Roman"/>
          <w:sz w:val="20"/>
          <w:szCs w:val="20"/>
        </w:rPr>
      </w:pPr>
    </w:p>
    <w:p w:rsidR="00F66732" w:rsidRPr="00F66732" w:rsidRDefault="00F66732" w:rsidP="00F66732">
      <w:pPr>
        <w:spacing w:after="0" w:line="240" w:lineRule="auto"/>
        <w:ind w:left="4956"/>
        <w:jc w:val="center"/>
        <w:rPr>
          <w:rFonts w:ascii="Times New Roman" w:eastAsia="Calibri" w:hAnsi="Times New Roman" w:cs="Times New Roman"/>
          <w:sz w:val="20"/>
          <w:szCs w:val="20"/>
        </w:rPr>
      </w:pPr>
      <w:r w:rsidRPr="00F66732">
        <w:rPr>
          <w:rFonts w:ascii="Times New Roman" w:eastAsia="Calibri" w:hAnsi="Times New Roman" w:cs="Times New Roman"/>
          <w:sz w:val="20"/>
          <w:szCs w:val="20"/>
        </w:rPr>
        <w:t>………………………………………………</w:t>
      </w:r>
    </w:p>
    <w:p w:rsidR="00F66732" w:rsidRPr="00F66732" w:rsidRDefault="00F66732" w:rsidP="00F66732">
      <w:pPr>
        <w:spacing w:after="0" w:line="240" w:lineRule="auto"/>
        <w:jc w:val="center"/>
        <w:rPr>
          <w:rFonts w:ascii="Times New Roman" w:eastAsia="Calibri" w:hAnsi="Times New Roman" w:cs="Times New Roman"/>
          <w:sz w:val="20"/>
          <w:szCs w:val="20"/>
        </w:rPr>
      </w:pPr>
    </w:p>
    <w:p w:rsidR="00F66732" w:rsidRPr="00F66732" w:rsidRDefault="00F66732" w:rsidP="00F66732">
      <w:pPr>
        <w:spacing w:after="0" w:line="240" w:lineRule="auto"/>
        <w:ind w:left="3540" w:hanging="3540"/>
        <w:jc w:val="center"/>
        <w:rPr>
          <w:rFonts w:ascii="Times New Roman" w:eastAsia="Calibri" w:hAnsi="Times New Roman" w:cs="Times New Roman"/>
          <w:sz w:val="20"/>
          <w:szCs w:val="20"/>
        </w:rPr>
      </w:pPr>
      <w:r w:rsidRPr="00F66732">
        <w:rPr>
          <w:rFonts w:ascii="Times New Roman" w:eastAsia="Calibri" w:hAnsi="Times New Roman" w:cs="Times New Roman"/>
          <w:sz w:val="20"/>
          <w:szCs w:val="20"/>
        </w:rPr>
        <w:t>Podpis i pieczęć Dyrektora Muzeum</w:t>
      </w:r>
      <w:r w:rsidRPr="00F66732">
        <w:rPr>
          <w:rFonts w:ascii="Times New Roman" w:eastAsia="Calibri" w:hAnsi="Times New Roman" w:cs="Times New Roman"/>
          <w:sz w:val="20"/>
          <w:szCs w:val="20"/>
        </w:rPr>
        <w:tab/>
      </w:r>
      <w:r w:rsidRPr="00F66732">
        <w:rPr>
          <w:rFonts w:ascii="Times New Roman" w:eastAsia="Calibri" w:hAnsi="Times New Roman" w:cs="Times New Roman"/>
          <w:sz w:val="20"/>
          <w:szCs w:val="20"/>
        </w:rPr>
        <w:tab/>
      </w:r>
      <w:r w:rsidRPr="00F66732">
        <w:rPr>
          <w:rFonts w:ascii="Times New Roman" w:eastAsia="Calibri" w:hAnsi="Times New Roman" w:cs="Times New Roman"/>
          <w:sz w:val="20"/>
          <w:szCs w:val="20"/>
        </w:rPr>
        <w:tab/>
      </w:r>
      <w:r w:rsidRPr="00F66732">
        <w:rPr>
          <w:rFonts w:ascii="Times New Roman" w:eastAsia="Calibri" w:hAnsi="Times New Roman" w:cs="Times New Roman"/>
          <w:sz w:val="20"/>
          <w:szCs w:val="20"/>
        </w:rPr>
        <w:tab/>
        <w:t>Podpis osób uprawnionych</w:t>
      </w:r>
    </w:p>
    <w:p w:rsidR="00F66732" w:rsidRPr="00F66732" w:rsidRDefault="00F66732" w:rsidP="00F66732">
      <w:pPr>
        <w:spacing w:after="0" w:line="240" w:lineRule="auto"/>
        <w:ind w:left="4248" w:firstLine="1512"/>
        <w:jc w:val="center"/>
        <w:rPr>
          <w:rFonts w:ascii="Times New Roman" w:eastAsia="Calibri" w:hAnsi="Times New Roman" w:cs="Times New Roman"/>
          <w:sz w:val="20"/>
          <w:szCs w:val="20"/>
        </w:rPr>
      </w:pPr>
      <w:r w:rsidRPr="00F66732">
        <w:rPr>
          <w:rFonts w:ascii="Times New Roman" w:eastAsia="Calibri" w:hAnsi="Times New Roman" w:cs="Times New Roman"/>
          <w:sz w:val="20"/>
          <w:szCs w:val="20"/>
        </w:rPr>
        <w:t>do składania oświadczeń</w:t>
      </w:r>
    </w:p>
    <w:p w:rsidR="00F66732" w:rsidRPr="00F66732" w:rsidRDefault="00F66732" w:rsidP="00F66732">
      <w:pPr>
        <w:spacing w:after="0" w:line="240" w:lineRule="auto"/>
        <w:ind w:left="4248" w:firstLine="1512"/>
        <w:jc w:val="center"/>
        <w:rPr>
          <w:rFonts w:ascii="Times New Roman" w:eastAsia="Calibri" w:hAnsi="Times New Roman" w:cs="Times New Roman"/>
          <w:sz w:val="20"/>
          <w:szCs w:val="20"/>
        </w:rPr>
      </w:pPr>
      <w:r w:rsidRPr="00F66732">
        <w:rPr>
          <w:rFonts w:ascii="Times New Roman" w:eastAsia="Calibri" w:hAnsi="Times New Roman" w:cs="Times New Roman"/>
          <w:sz w:val="20"/>
          <w:szCs w:val="20"/>
        </w:rPr>
        <w:t>w imieniu Wykonawcy</w:t>
      </w:r>
    </w:p>
    <w:p w:rsidR="00F66732" w:rsidRPr="00F66732" w:rsidRDefault="00F66732" w:rsidP="00F66732">
      <w:pPr>
        <w:spacing w:after="0" w:line="240" w:lineRule="auto"/>
        <w:jc w:val="center"/>
        <w:rPr>
          <w:rFonts w:ascii="Times New Roman" w:eastAsia="Calibri" w:hAnsi="Times New Roman" w:cs="Times New Roman"/>
          <w:sz w:val="20"/>
          <w:szCs w:val="20"/>
        </w:rPr>
      </w:pPr>
    </w:p>
    <w:p w:rsidR="00F66732" w:rsidRPr="00F66732" w:rsidRDefault="00F66732" w:rsidP="00F66732">
      <w:pPr>
        <w:spacing w:after="0" w:line="240" w:lineRule="auto"/>
        <w:jc w:val="both"/>
        <w:rPr>
          <w:rFonts w:ascii="Times New Roman" w:eastAsia="Calibri" w:hAnsi="Times New Roman" w:cs="Times New Roman"/>
          <w:sz w:val="20"/>
          <w:szCs w:val="20"/>
        </w:rPr>
      </w:pPr>
    </w:p>
    <w:p w:rsidR="00F66732" w:rsidRPr="00F66732" w:rsidRDefault="00F66732" w:rsidP="00F66732">
      <w:pPr>
        <w:spacing w:after="0" w:line="240" w:lineRule="auto"/>
        <w:jc w:val="both"/>
        <w:rPr>
          <w:rFonts w:ascii="Times New Roman" w:eastAsia="Calibri" w:hAnsi="Times New Roman" w:cs="Times New Roman"/>
          <w:sz w:val="20"/>
          <w:szCs w:val="20"/>
        </w:rPr>
      </w:pPr>
    </w:p>
    <w:p w:rsidR="00F66732" w:rsidRPr="00F66732" w:rsidRDefault="00F66732" w:rsidP="00F66732">
      <w:pPr>
        <w:spacing w:after="0" w:line="240" w:lineRule="auto"/>
        <w:jc w:val="both"/>
        <w:rPr>
          <w:rFonts w:ascii="Times New Roman" w:eastAsia="Calibri" w:hAnsi="Times New Roman" w:cs="Times New Roman"/>
          <w:sz w:val="20"/>
          <w:szCs w:val="20"/>
        </w:rPr>
      </w:pPr>
    </w:p>
    <w:p w:rsidR="002F2FC6" w:rsidRPr="00E30397" w:rsidRDefault="002F2FC6" w:rsidP="00E96439">
      <w:pPr>
        <w:spacing w:after="120"/>
        <w:jc w:val="right"/>
        <w:rPr>
          <w:rFonts w:ascii="Times New Roman" w:hAnsi="Times New Roman" w:cs="Times New Roman"/>
          <w:i/>
        </w:rPr>
      </w:pPr>
    </w:p>
    <w:p w:rsidR="002F2FC6" w:rsidRPr="00E30397" w:rsidRDefault="002F2FC6" w:rsidP="00E96439">
      <w:pPr>
        <w:spacing w:after="120"/>
        <w:jc w:val="right"/>
        <w:rPr>
          <w:rFonts w:ascii="Times New Roman" w:hAnsi="Times New Roman" w:cs="Times New Roman"/>
          <w:i/>
        </w:rPr>
      </w:pPr>
    </w:p>
    <w:sectPr w:rsidR="002F2FC6" w:rsidRPr="00E30397" w:rsidSect="00E51057">
      <w:type w:val="continuous"/>
      <w:pgSz w:w="11905" w:h="16837"/>
      <w:pgMar w:top="880" w:right="1132" w:bottom="1729" w:left="1418" w:header="0" w:footer="558"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B58" w:rsidRDefault="00E56B58">
      <w:pPr>
        <w:spacing w:after="0" w:line="240" w:lineRule="auto"/>
      </w:pPr>
      <w:r>
        <w:separator/>
      </w:r>
    </w:p>
  </w:endnote>
  <w:endnote w:type="continuationSeparator" w:id="0">
    <w:p w:rsidR="00E56B58" w:rsidRDefault="00E56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295370"/>
      <w:docPartObj>
        <w:docPartGallery w:val="Page Numbers (Bottom of Page)"/>
        <w:docPartUnique/>
      </w:docPartObj>
    </w:sdtPr>
    <w:sdtEndPr/>
    <w:sdtContent>
      <w:p w:rsidR="00BE1E0E" w:rsidRDefault="00BE1E0E">
        <w:pPr>
          <w:pStyle w:val="Stopka0"/>
          <w:jc w:val="right"/>
        </w:pPr>
        <w:r>
          <w:fldChar w:fldCharType="begin"/>
        </w:r>
        <w:r>
          <w:instrText>PAGE   \* MERGEFORMAT</w:instrText>
        </w:r>
        <w:r>
          <w:fldChar w:fldCharType="separate"/>
        </w:r>
        <w:r w:rsidRPr="00452495">
          <w:rPr>
            <w:noProof/>
            <w:lang w:val="pl-PL"/>
          </w:rPr>
          <w:t>4</w:t>
        </w:r>
        <w:r>
          <w:fldChar w:fldCharType="end"/>
        </w:r>
      </w:p>
    </w:sdtContent>
  </w:sdt>
  <w:p w:rsidR="00BE1E0E" w:rsidRPr="00CA2066" w:rsidRDefault="00BE1E0E" w:rsidP="008A114D">
    <w:pPr>
      <w:pStyle w:val="Stopka0"/>
      <w:jc w:val="both"/>
      <w:rPr>
        <w:rFonts w:ascii="Calibri" w:hAnsi="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E0E" w:rsidRDefault="00BE1E0E">
    <w:pPr>
      <w:pStyle w:val="Stopka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E0E" w:rsidRDefault="00BE1E0E">
    <w:pPr>
      <w:pStyle w:val="Nagweklubstopka0"/>
      <w:framePr w:w="12721" w:h="168" w:wrap="none" w:vAnchor="text" w:hAnchor="page" w:x="-407" w:y="-1401"/>
      <w:shd w:val="clear" w:color="auto" w:fill="auto"/>
      <w:ind w:left="578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B58" w:rsidRDefault="00E56B58">
      <w:pPr>
        <w:spacing w:after="0" w:line="240" w:lineRule="auto"/>
      </w:pPr>
      <w:r>
        <w:separator/>
      </w:r>
    </w:p>
  </w:footnote>
  <w:footnote w:type="continuationSeparator" w:id="0">
    <w:p w:rsidR="00E56B58" w:rsidRDefault="00E56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E0E" w:rsidRDefault="00BE1E0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E0E" w:rsidRDefault="00BE1E0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E0E" w:rsidRDefault="00BE1E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2"/>
    <w:multiLevelType w:val="multilevel"/>
    <w:tmpl w:val="00000002"/>
    <w:name w:val="WWNum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2">
    <w:nsid w:val="00000003"/>
    <w:multiLevelType w:val="multilevel"/>
    <w:tmpl w:val="00000003"/>
    <w:name w:val="WWNum4"/>
    <w:lvl w:ilvl="0">
      <w:start w:val="1"/>
      <w:numFmt w:val="upp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3">
    <w:nsid w:val="00000004"/>
    <w:multiLevelType w:val="multilevel"/>
    <w:tmpl w:val="AB60F082"/>
    <w:name w:val="WW8Num4"/>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7"/>
    <w:multiLevelType w:val="singleLevel"/>
    <w:tmpl w:val="00000007"/>
    <w:name w:val="WW8Num8"/>
    <w:lvl w:ilvl="0">
      <w:start w:val="1"/>
      <w:numFmt w:val="lowerLetter"/>
      <w:lvlText w:val="%1)"/>
      <w:lvlJc w:val="left"/>
      <w:pPr>
        <w:tabs>
          <w:tab w:val="num" w:pos="1642"/>
        </w:tabs>
        <w:ind w:left="1642" w:hanging="360"/>
      </w:pPr>
    </w:lvl>
  </w:abstractNum>
  <w:abstractNum w:abstractNumId="5">
    <w:nsid w:val="00000009"/>
    <w:multiLevelType w:val="singleLevel"/>
    <w:tmpl w:val="00000009"/>
    <w:name w:val="WW8Num10"/>
    <w:lvl w:ilvl="0">
      <w:start w:val="1"/>
      <w:numFmt w:val="decimal"/>
      <w:lvlText w:val="%1."/>
      <w:lvlJc w:val="left"/>
      <w:pPr>
        <w:tabs>
          <w:tab w:val="num" w:pos="720"/>
        </w:tabs>
        <w:ind w:left="720" w:hanging="360"/>
      </w:pPr>
      <w:rPr>
        <w:rFonts w:ascii="Calibri" w:hAnsi="Calibri"/>
        <w:b/>
        <w:i w:val="0"/>
        <w:sz w:val="22"/>
      </w:rPr>
    </w:lvl>
  </w:abstractNum>
  <w:abstractNum w:abstractNumId="6">
    <w:nsid w:val="0000000D"/>
    <w:multiLevelType w:val="singleLevel"/>
    <w:tmpl w:val="0000000D"/>
    <w:name w:val="WW8Num15"/>
    <w:lvl w:ilvl="0">
      <w:start w:val="1"/>
      <w:numFmt w:val="decimal"/>
      <w:lvlText w:val="%1)"/>
      <w:lvlJc w:val="left"/>
      <w:pPr>
        <w:tabs>
          <w:tab w:val="num" w:pos="720"/>
        </w:tabs>
        <w:ind w:left="720" w:hanging="360"/>
      </w:pPr>
      <w:rPr>
        <w:rFonts w:ascii="Arial" w:hAnsi="Arial"/>
        <w:b w:val="0"/>
        <w:i w:val="0"/>
        <w:sz w:val="22"/>
      </w:rPr>
    </w:lvl>
  </w:abstractNum>
  <w:abstractNum w:abstractNumId="7">
    <w:nsid w:val="0000001F"/>
    <w:multiLevelType w:val="singleLevel"/>
    <w:tmpl w:val="0000001F"/>
    <w:name w:val="WW8Num34"/>
    <w:lvl w:ilvl="0">
      <w:start w:val="1"/>
      <w:numFmt w:val="decimal"/>
      <w:lvlText w:val="%1)"/>
      <w:lvlJc w:val="left"/>
      <w:pPr>
        <w:tabs>
          <w:tab w:val="num" w:pos="720"/>
        </w:tabs>
        <w:ind w:left="720" w:hanging="360"/>
      </w:pPr>
      <w:rPr>
        <w:rFonts w:ascii="Calibri" w:hAnsi="Calibri"/>
        <w:b w:val="0"/>
        <w:i w:val="0"/>
        <w:sz w:val="22"/>
      </w:rPr>
    </w:lvl>
  </w:abstractNum>
  <w:abstractNum w:abstractNumId="8">
    <w:nsid w:val="03C0194A"/>
    <w:multiLevelType w:val="hybridMultilevel"/>
    <w:tmpl w:val="C0180658"/>
    <w:lvl w:ilvl="0" w:tplc="0415000F">
      <w:start w:val="1"/>
      <w:numFmt w:val="decimal"/>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
    <w:nsid w:val="0B835373"/>
    <w:multiLevelType w:val="hybridMultilevel"/>
    <w:tmpl w:val="51E635B0"/>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
    <w:nsid w:val="0C320DCD"/>
    <w:multiLevelType w:val="multilevel"/>
    <w:tmpl w:val="95E27B26"/>
    <w:lvl w:ilvl="0">
      <w:start w:val="1"/>
      <w:numFmt w:val="decimal"/>
      <w:lvlText w:val="1.%1."/>
      <w:lvlJc w:val="left"/>
      <w:rPr>
        <w:rFonts w:ascii="Calibri" w:eastAsia="Arial" w:hAnsi="Calibri" w:cs="Arial" w:hint="default"/>
        <w:b w:val="0"/>
        <w:bCs/>
        <w:i w:val="0"/>
        <w:iCs w:val="0"/>
        <w:smallCaps w:val="0"/>
        <w:strike w:val="0"/>
        <w:color w:val="000000"/>
        <w:spacing w:val="0"/>
        <w:w w:val="100"/>
        <w:position w:val="0"/>
        <w:sz w:val="22"/>
        <w:szCs w:val="22"/>
        <w:u w:val="none"/>
        <w:lang w:val="pl"/>
      </w:rPr>
    </w:lvl>
    <w:lvl w:ilvl="1">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776A65"/>
    <w:multiLevelType w:val="multilevel"/>
    <w:tmpl w:val="F306F82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EC12712"/>
    <w:multiLevelType w:val="hybridMultilevel"/>
    <w:tmpl w:val="C470A474"/>
    <w:lvl w:ilvl="0" w:tplc="FFFFFFFF">
      <w:start w:val="2"/>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35C7790"/>
    <w:multiLevelType w:val="hybridMultilevel"/>
    <w:tmpl w:val="AB2EA22E"/>
    <w:lvl w:ilvl="0" w:tplc="0415000F">
      <w:start w:val="1"/>
      <w:numFmt w:val="decimal"/>
      <w:lvlText w:val="%1."/>
      <w:lvlJc w:val="left"/>
      <w:pPr>
        <w:ind w:left="1240" w:hanging="360"/>
      </w:pPr>
    </w:lvl>
    <w:lvl w:ilvl="1" w:tplc="04150019" w:tentative="1">
      <w:start w:val="1"/>
      <w:numFmt w:val="lowerLetter"/>
      <w:lvlText w:val="%2."/>
      <w:lvlJc w:val="left"/>
      <w:pPr>
        <w:ind w:left="1960" w:hanging="360"/>
      </w:pPr>
    </w:lvl>
    <w:lvl w:ilvl="2" w:tplc="0415001B" w:tentative="1">
      <w:start w:val="1"/>
      <w:numFmt w:val="lowerRoman"/>
      <w:lvlText w:val="%3."/>
      <w:lvlJc w:val="right"/>
      <w:pPr>
        <w:ind w:left="2680" w:hanging="180"/>
      </w:pPr>
    </w:lvl>
    <w:lvl w:ilvl="3" w:tplc="0415000F" w:tentative="1">
      <w:start w:val="1"/>
      <w:numFmt w:val="decimal"/>
      <w:lvlText w:val="%4."/>
      <w:lvlJc w:val="left"/>
      <w:pPr>
        <w:ind w:left="3400" w:hanging="360"/>
      </w:pPr>
    </w:lvl>
    <w:lvl w:ilvl="4" w:tplc="04150019" w:tentative="1">
      <w:start w:val="1"/>
      <w:numFmt w:val="lowerLetter"/>
      <w:lvlText w:val="%5."/>
      <w:lvlJc w:val="left"/>
      <w:pPr>
        <w:ind w:left="4120" w:hanging="360"/>
      </w:pPr>
    </w:lvl>
    <w:lvl w:ilvl="5" w:tplc="0415001B" w:tentative="1">
      <w:start w:val="1"/>
      <w:numFmt w:val="lowerRoman"/>
      <w:lvlText w:val="%6."/>
      <w:lvlJc w:val="right"/>
      <w:pPr>
        <w:ind w:left="4840" w:hanging="180"/>
      </w:pPr>
    </w:lvl>
    <w:lvl w:ilvl="6" w:tplc="0415000F" w:tentative="1">
      <w:start w:val="1"/>
      <w:numFmt w:val="decimal"/>
      <w:lvlText w:val="%7."/>
      <w:lvlJc w:val="left"/>
      <w:pPr>
        <w:ind w:left="5560" w:hanging="360"/>
      </w:pPr>
    </w:lvl>
    <w:lvl w:ilvl="7" w:tplc="04150019" w:tentative="1">
      <w:start w:val="1"/>
      <w:numFmt w:val="lowerLetter"/>
      <w:lvlText w:val="%8."/>
      <w:lvlJc w:val="left"/>
      <w:pPr>
        <w:ind w:left="6280" w:hanging="360"/>
      </w:pPr>
    </w:lvl>
    <w:lvl w:ilvl="8" w:tplc="0415001B" w:tentative="1">
      <w:start w:val="1"/>
      <w:numFmt w:val="lowerRoman"/>
      <w:lvlText w:val="%9."/>
      <w:lvlJc w:val="right"/>
      <w:pPr>
        <w:ind w:left="7000" w:hanging="180"/>
      </w:pPr>
    </w:lvl>
  </w:abstractNum>
  <w:abstractNum w:abstractNumId="14">
    <w:nsid w:val="1925668F"/>
    <w:multiLevelType w:val="multilevel"/>
    <w:tmpl w:val="5CDCFD0C"/>
    <w:lvl w:ilvl="0">
      <w:start w:val="1"/>
      <w:numFmt w:val="decimal"/>
      <w:lvlText w:val="%1."/>
      <w:lvlJc w:val="left"/>
      <w:pPr>
        <w:tabs>
          <w:tab w:val="num" w:pos="360"/>
        </w:tabs>
        <w:ind w:left="360" w:hanging="360"/>
      </w:pPr>
      <w:rPr>
        <w:b w:val="0"/>
        <w:i w:val="0"/>
        <w:sz w:val="22"/>
        <w:szCs w:val="22"/>
      </w:rPr>
    </w:lvl>
    <w:lvl w:ilvl="1">
      <w:start w:val="1"/>
      <w:numFmt w:val="decimal"/>
      <w:isLgl/>
      <w:lvlText w:val="%1.%2"/>
      <w:lvlJc w:val="left"/>
      <w:pPr>
        <w:tabs>
          <w:tab w:val="num" w:pos="723"/>
        </w:tabs>
        <w:ind w:left="723" w:hanging="360"/>
      </w:pPr>
      <w:rPr>
        <w:rFonts w:hint="default"/>
        <w:b w:val="0"/>
      </w:rPr>
    </w:lvl>
    <w:lvl w:ilvl="2">
      <w:start w:val="1"/>
      <w:numFmt w:val="decimal"/>
      <w:isLgl/>
      <w:lvlText w:val="%1.%2.%3"/>
      <w:lvlJc w:val="left"/>
      <w:pPr>
        <w:tabs>
          <w:tab w:val="num" w:pos="1446"/>
        </w:tabs>
        <w:ind w:left="1446" w:hanging="720"/>
      </w:pPr>
      <w:rPr>
        <w:rFonts w:hint="default"/>
        <w:b w:val="0"/>
      </w:rPr>
    </w:lvl>
    <w:lvl w:ilvl="3">
      <w:start w:val="1"/>
      <w:numFmt w:val="decimal"/>
      <w:isLgl/>
      <w:lvlText w:val="%4."/>
      <w:lvlJc w:val="left"/>
      <w:pPr>
        <w:tabs>
          <w:tab w:val="num" w:pos="1809"/>
        </w:tabs>
        <w:ind w:left="1809" w:hanging="720"/>
      </w:pPr>
      <w:rPr>
        <w:rFonts w:ascii="Arial" w:eastAsia="Times New Roman" w:hAnsi="Arial" w:cs="Arial"/>
        <w:b w:val="0"/>
      </w:rPr>
    </w:lvl>
    <w:lvl w:ilvl="4">
      <w:start w:val="1"/>
      <w:numFmt w:val="decimal"/>
      <w:isLgl/>
      <w:lvlText w:val="%1.%2.%3.%4.%5"/>
      <w:lvlJc w:val="left"/>
      <w:pPr>
        <w:tabs>
          <w:tab w:val="num" w:pos="2532"/>
        </w:tabs>
        <w:ind w:left="2532" w:hanging="1080"/>
      </w:pPr>
      <w:rPr>
        <w:rFonts w:hint="default"/>
        <w:b w:val="0"/>
      </w:rPr>
    </w:lvl>
    <w:lvl w:ilvl="5">
      <w:start w:val="1"/>
      <w:numFmt w:val="decimal"/>
      <w:isLgl/>
      <w:lvlText w:val="%1.%2.%3.%4.%5.%6"/>
      <w:lvlJc w:val="left"/>
      <w:pPr>
        <w:tabs>
          <w:tab w:val="num" w:pos="2895"/>
        </w:tabs>
        <w:ind w:left="2895" w:hanging="1080"/>
      </w:pPr>
      <w:rPr>
        <w:rFonts w:hint="default"/>
        <w:b w:val="0"/>
      </w:rPr>
    </w:lvl>
    <w:lvl w:ilvl="6">
      <w:start w:val="1"/>
      <w:numFmt w:val="decimal"/>
      <w:isLgl/>
      <w:lvlText w:val="%1.%2.%3.%4.%5.%6.%7"/>
      <w:lvlJc w:val="left"/>
      <w:pPr>
        <w:tabs>
          <w:tab w:val="num" w:pos="3618"/>
        </w:tabs>
        <w:ind w:left="3618" w:hanging="1440"/>
      </w:pPr>
      <w:rPr>
        <w:rFonts w:hint="default"/>
        <w:b w:val="0"/>
      </w:rPr>
    </w:lvl>
    <w:lvl w:ilvl="7">
      <w:start w:val="1"/>
      <w:numFmt w:val="decimal"/>
      <w:isLgl/>
      <w:lvlText w:val="%1.%2.%3.%4.%5.%6.%7.%8"/>
      <w:lvlJc w:val="left"/>
      <w:pPr>
        <w:tabs>
          <w:tab w:val="num" w:pos="3981"/>
        </w:tabs>
        <w:ind w:left="3981" w:hanging="1440"/>
      </w:pPr>
      <w:rPr>
        <w:rFonts w:hint="default"/>
        <w:b w:val="0"/>
      </w:rPr>
    </w:lvl>
    <w:lvl w:ilvl="8">
      <w:start w:val="1"/>
      <w:numFmt w:val="decimal"/>
      <w:isLgl/>
      <w:lvlText w:val="%1.%2.%3.%4.%5.%6.%7.%8.%9"/>
      <w:lvlJc w:val="left"/>
      <w:pPr>
        <w:tabs>
          <w:tab w:val="num" w:pos="4704"/>
        </w:tabs>
        <w:ind w:left="4704" w:hanging="1800"/>
      </w:pPr>
      <w:rPr>
        <w:rFonts w:hint="default"/>
        <w:b w:val="0"/>
      </w:rPr>
    </w:lvl>
  </w:abstractNum>
  <w:abstractNum w:abstractNumId="15">
    <w:nsid w:val="1E23684E"/>
    <w:multiLevelType w:val="singleLevel"/>
    <w:tmpl w:val="3294E40C"/>
    <w:lvl w:ilvl="0">
      <w:start w:val="1"/>
      <w:numFmt w:val="decimal"/>
      <w:lvlText w:val="%1."/>
      <w:lvlJc w:val="left"/>
      <w:pPr>
        <w:tabs>
          <w:tab w:val="num" w:pos="360"/>
        </w:tabs>
        <w:ind w:left="360" w:hanging="360"/>
      </w:pPr>
    </w:lvl>
  </w:abstractNum>
  <w:abstractNum w:abstractNumId="16">
    <w:nsid w:val="27081EFF"/>
    <w:multiLevelType w:val="hybridMultilevel"/>
    <w:tmpl w:val="E702FB6C"/>
    <w:lvl w:ilvl="0" w:tplc="FFFFFFFF">
      <w:start w:val="1"/>
      <w:numFmt w:val="lowerLetter"/>
      <w:lvlText w:val="%1)"/>
      <w:lvlJc w:val="left"/>
      <w:pPr>
        <w:tabs>
          <w:tab w:val="num" w:pos="1724"/>
        </w:tabs>
        <w:ind w:left="1724" w:hanging="360"/>
      </w:pPr>
      <w:rPr>
        <w:rFonts w:ascii="Times New Roman" w:eastAsia="Times New Roman" w:hAnsi="Times New Roman" w:cs="Times New Roman"/>
        <w:color w:val="auto"/>
      </w:rPr>
    </w:lvl>
    <w:lvl w:ilvl="1" w:tplc="FFFFFFFF">
      <w:start w:val="1"/>
      <w:numFmt w:val="decimal"/>
      <w:lvlText w:val="%2."/>
      <w:lvlJc w:val="left"/>
      <w:pPr>
        <w:tabs>
          <w:tab w:val="num" w:pos="1724"/>
        </w:tabs>
        <w:ind w:left="1724" w:hanging="360"/>
      </w:p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17">
    <w:nsid w:val="29346216"/>
    <w:multiLevelType w:val="hybridMultilevel"/>
    <w:tmpl w:val="7BFE23A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2F9D499F"/>
    <w:multiLevelType w:val="multilevel"/>
    <w:tmpl w:val="3E7CA6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2"/>
        <w:szCs w:val="22"/>
        <w:u w:val="none"/>
        <w:lang w:val="pl"/>
      </w:rPr>
    </w:lvl>
    <w:lvl w:ilvl="2">
      <w:start w:val="100"/>
      <w:numFmt w:val="lowerRoman"/>
      <w:lvlText w:val="%3)"/>
      <w:lvlJc w:val="left"/>
      <w:rPr>
        <w:rFonts w:ascii="Arial" w:eastAsia="Arial" w:hAnsi="Arial" w:cs="Arial"/>
        <w:b w:val="0"/>
        <w:bCs w:val="0"/>
        <w:i w:val="0"/>
        <w:iCs w:val="0"/>
        <w:smallCaps w:val="0"/>
        <w:strike w:val="0"/>
        <w:color w:val="000000"/>
        <w:spacing w:val="0"/>
        <w:w w:val="100"/>
        <w:position w:val="0"/>
        <w:sz w:val="22"/>
        <w:szCs w:val="22"/>
        <w:u w:val="none"/>
        <w:lang w:val="pl"/>
      </w:rPr>
    </w:lvl>
    <w:lvl w:ilvl="3">
      <w:start w:val="4"/>
      <w:numFmt w:val="lowerLetter"/>
      <w:lvlText w:val="%4)"/>
      <w:lvlJc w:val="left"/>
      <w:rPr>
        <w:rFonts w:ascii="Arial" w:eastAsia="Arial" w:hAnsi="Arial" w:cs="Arial"/>
        <w:b w:val="0"/>
        <w:bCs w:val="0"/>
        <w:i w:val="0"/>
        <w:iCs w:val="0"/>
        <w:smallCaps w:val="0"/>
        <w:strike w:val="0"/>
        <w:color w:val="000000"/>
        <w:spacing w:val="0"/>
        <w:w w:val="100"/>
        <w:position w:val="0"/>
        <w:sz w:val="22"/>
        <w:szCs w:val="22"/>
        <w:u w:val="none"/>
        <w:lang w:val="pl"/>
      </w:rPr>
    </w:lvl>
    <w:lvl w:ilvl="4">
      <w:start w:val="4"/>
      <w:numFmt w:val="decimal"/>
      <w:lvlText w:val="%5)"/>
      <w:lvlJc w:val="left"/>
      <w:rPr>
        <w:rFonts w:ascii="Arial" w:eastAsia="Arial" w:hAnsi="Arial" w:cs="Arial"/>
        <w:b w:val="0"/>
        <w:bCs/>
        <w:i w:val="0"/>
        <w:iCs w:val="0"/>
        <w:smallCaps w:val="0"/>
        <w:strike w:val="0"/>
        <w:color w:val="000000"/>
        <w:spacing w:val="0"/>
        <w:w w:val="100"/>
        <w:position w:val="0"/>
        <w:sz w:val="22"/>
        <w:szCs w:val="22"/>
        <w:u w:val="none"/>
        <w:lang w:val="pl"/>
      </w:rPr>
    </w:lvl>
    <w:lvl w:ilvl="5">
      <w:start w:val="1"/>
      <w:numFmt w:val="decimal"/>
      <w:lvlText w:val="%6."/>
      <w:lvlJc w:val="left"/>
      <w:rPr>
        <w:rFonts w:ascii="Calibri" w:eastAsia="Arial" w:hAnsi="Calibri" w:cs="Arial" w:hint="default"/>
        <w:b w:val="0"/>
        <w:bCs w:val="0"/>
        <w:i w:val="0"/>
        <w:iCs w:val="0"/>
        <w:smallCaps w:val="0"/>
        <w:strike w:val="0"/>
        <w:color w:val="000000"/>
        <w:spacing w:val="0"/>
        <w:w w:val="100"/>
        <w:position w:val="0"/>
        <w:sz w:val="22"/>
        <w:szCs w:val="22"/>
        <w:u w:val="none"/>
        <w:lang w:val="p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2"/>
        <w:szCs w:val="22"/>
        <w:u w:val="none"/>
        <w:lang w:val="p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2"/>
        <w:szCs w:val="22"/>
        <w:u w:val="none"/>
        <w:lang w:val="pl"/>
      </w:rPr>
    </w:lvl>
    <w:lvl w:ilvl="8">
      <w:numFmt w:val="decimal"/>
      <w:lvlText w:val=""/>
      <w:lvlJc w:val="left"/>
    </w:lvl>
  </w:abstractNum>
  <w:abstractNum w:abstractNumId="19">
    <w:nsid w:val="34781651"/>
    <w:multiLevelType w:val="hybridMultilevel"/>
    <w:tmpl w:val="8F8EBF96"/>
    <w:lvl w:ilvl="0" w:tplc="9C0C1B0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916E5C"/>
    <w:multiLevelType w:val="hybridMultilevel"/>
    <w:tmpl w:val="C0180658"/>
    <w:lvl w:ilvl="0" w:tplc="0415000F">
      <w:start w:val="1"/>
      <w:numFmt w:val="decimal"/>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1">
    <w:nsid w:val="3B684825"/>
    <w:multiLevelType w:val="hybridMultilevel"/>
    <w:tmpl w:val="24DA01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3A16C9"/>
    <w:multiLevelType w:val="hybridMultilevel"/>
    <w:tmpl w:val="B6DEFA1C"/>
    <w:lvl w:ilvl="0" w:tplc="04150011">
      <w:start w:val="1"/>
      <w:numFmt w:val="decimal"/>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23">
    <w:nsid w:val="3DE07E43"/>
    <w:multiLevelType w:val="hybridMultilevel"/>
    <w:tmpl w:val="AB2EA22E"/>
    <w:lvl w:ilvl="0" w:tplc="0415000F">
      <w:start w:val="1"/>
      <w:numFmt w:val="decimal"/>
      <w:lvlText w:val="%1."/>
      <w:lvlJc w:val="left"/>
      <w:pPr>
        <w:ind w:left="1240" w:hanging="360"/>
      </w:pPr>
    </w:lvl>
    <w:lvl w:ilvl="1" w:tplc="04150019">
      <w:start w:val="1"/>
      <w:numFmt w:val="lowerLetter"/>
      <w:lvlText w:val="%2."/>
      <w:lvlJc w:val="left"/>
      <w:pPr>
        <w:ind w:left="1960" w:hanging="360"/>
      </w:pPr>
    </w:lvl>
    <w:lvl w:ilvl="2" w:tplc="0415001B" w:tentative="1">
      <w:start w:val="1"/>
      <w:numFmt w:val="lowerRoman"/>
      <w:lvlText w:val="%3."/>
      <w:lvlJc w:val="right"/>
      <w:pPr>
        <w:ind w:left="2680" w:hanging="180"/>
      </w:pPr>
    </w:lvl>
    <w:lvl w:ilvl="3" w:tplc="0415000F" w:tentative="1">
      <w:start w:val="1"/>
      <w:numFmt w:val="decimal"/>
      <w:lvlText w:val="%4."/>
      <w:lvlJc w:val="left"/>
      <w:pPr>
        <w:ind w:left="3400" w:hanging="360"/>
      </w:pPr>
    </w:lvl>
    <w:lvl w:ilvl="4" w:tplc="04150019" w:tentative="1">
      <w:start w:val="1"/>
      <w:numFmt w:val="lowerLetter"/>
      <w:lvlText w:val="%5."/>
      <w:lvlJc w:val="left"/>
      <w:pPr>
        <w:ind w:left="4120" w:hanging="360"/>
      </w:pPr>
    </w:lvl>
    <w:lvl w:ilvl="5" w:tplc="0415001B" w:tentative="1">
      <w:start w:val="1"/>
      <w:numFmt w:val="lowerRoman"/>
      <w:lvlText w:val="%6."/>
      <w:lvlJc w:val="right"/>
      <w:pPr>
        <w:ind w:left="4840" w:hanging="180"/>
      </w:pPr>
    </w:lvl>
    <w:lvl w:ilvl="6" w:tplc="0415000F" w:tentative="1">
      <w:start w:val="1"/>
      <w:numFmt w:val="decimal"/>
      <w:lvlText w:val="%7."/>
      <w:lvlJc w:val="left"/>
      <w:pPr>
        <w:ind w:left="5560" w:hanging="360"/>
      </w:pPr>
    </w:lvl>
    <w:lvl w:ilvl="7" w:tplc="04150019" w:tentative="1">
      <w:start w:val="1"/>
      <w:numFmt w:val="lowerLetter"/>
      <w:lvlText w:val="%8."/>
      <w:lvlJc w:val="left"/>
      <w:pPr>
        <w:ind w:left="6280" w:hanging="360"/>
      </w:pPr>
    </w:lvl>
    <w:lvl w:ilvl="8" w:tplc="0415001B" w:tentative="1">
      <w:start w:val="1"/>
      <w:numFmt w:val="lowerRoman"/>
      <w:lvlText w:val="%9."/>
      <w:lvlJc w:val="right"/>
      <w:pPr>
        <w:ind w:left="7000" w:hanging="180"/>
      </w:pPr>
    </w:lvl>
  </w:abstractNum>
  <w:abstractNum w:abstractNumId="24">
    <w:nsid w:val="40497FB4"/>
    <w:multiLevelType w:val="hybridMultilevel"/>
    <w:tmpl w:val="4CA23310"/>
    <w:lvl w:ilvl="0" w:tplc="194CE5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7E7632"/>
    <w:multiLevelType w:val="multilevel"/>
    <w:tmpl w:val="C31C96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2"/>
        <w:szCs w:val="22"/>
        <w:u w:val="none"/>
        <w:lang w:val="pl"/>
      </w:rPr>
    </w:lvl>
    <w:lvl w:ilvl="2">
      <w:start w:val="9"/>
      <w:numFmt w:val="upperRoman"/>
      <w:lvlText w:val="%3."/>
      <w:lvlJc w:val="left"/>
      <w:rPr>
        <w:rFonts w:ascii="Arial" w:eastAsia="Arial" w:hAnsi="Arial" w:cs="Arial"/>
        <w:b/>
        <w:bCs/>
        <w:i w:val="0"/>
        <w:iCs w:val="0"/>
        <w:smallCaps w:val="0"/>
        <w:strike w:val="0"/>
        <w:color w:val="000000"/>
        <w:spacing w:val="0"/>
        <w:w w:val="100"/>
        <w:position w:val="0"/>
        <w:sz w:val="22"/>
        <w:szCs w:val="22"/>
        <w:u w:val="none"/>
        <w:lang w:val="p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2"/>
        <w:szCs w:val="22"/>
        <w:u w:val="none"/>
        <w:lang w:val="pl"/>
      </w:rPr>
    </w:lvl>
    <w:lvl w:ilvl="4">
      <w:start w:val="1"/>
      <w:numFmt w:val="decimal"/>
      <w:lvlText w:val="%5)"/>
      <w:lvlJc w:val="left"/>
      <w:rPr>
        <w:rFonts w:ascii="Calibri" w:eastAsia="Arial" w:hAnsi="Calibri" w:cs="Arial" w:hint="default"/>
        <w:b w:val="0"/>
        <w:bCs w:val="0"/>
        <w:i w:val="0"/>
        <w:iCs w:val="0"/>
        <w:smallCaps w:val="0"/>
        <w:strike w:val="0"/>
        <w:color w:val="000000"/>
        <w:spacing w:val="0"/>
        <w:w w:val="100"/>
        <w:position w:val="0"/>
        <w:sz w:val="22"/>
        <w:szCs w:val="22"/>
        <w:u w:val="none"/>
        <w:lang w:val="p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5574B59"/>
    <w:multiLevelType w:val="hybridMultilevel"/>
    <w:tmpl w:val="BA782E8E"/>
    <w:lvl w:ilvl="0" w:tplc="FFFFFFFF">
      <w:start w:val="1"/>
      <w:numFmt w:val="decimal"/>
      <w:lvlText w:val="%1."/>
      <w:lvlJc w:val="left"/>
      <w:pPr>
        <w:tabs>
          <w:tab w:val="num" w:pos="840"/>
        </w:tabs>
        <w:ind w:left="84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497B422A"/>
    <w:multiLevelType w:val="hybridMultilevel"/>
    <w:tmpl w:val="B8AE795C"/>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50AC1DDE"/>
    <w:multiLevelType w:val="hybridMultilevel"/>
    <w:tmpl w:val="B8C86C6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54A634FC"/>
    <w:multiLevelType w:val="hybridMultilevel"/>
    <w:tmpl w:val="3F38D696"/>
    <w:lvl w:ilvl="0" w:tplc="CAA80D44">
      <w:start w:val="1"/>
      <w:numFmt w:val="lowerLetter"/>
      <w:lvlText w:val="%1."/>
      <w:lvlJc w:val="right"/>
      <w:pPr>
        <w:ind w:left="1145" w:hanging="360"/>
      </w:pPr>
      <w:rPr>
        <w:rFonts w:ascii="Calibri" w:eastAsia="SimSun" w:hAnsi="Calibri" w:cs="Calibri"/>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nsid w:val="55AB39E8"/>
    <w:multiLevelType w:val="hybridMultilevel"/>
    <w:tmpl w:val="F39EAE18"/>
    <w:lvl w:ilvl="0" w:tplc="251030E4">
      <w:start w:val="1"/>
      <w:numFmt w:val="decimal"/>
      <w:lvlText w:val="%1."/>
      <w:lvlJc w:val="left"/>
      <w:pPr>
        <w:tabs>
          <w:tab w:val="num" w:pos="720"/>
        </w:tabs>
        <w:ind w:left="720" w:hanging="360"/>
      </w:pPr>
      <w:rPr>
        <w:rFonts w:hint="default"/>
        <w:color w:val="000000"/>
      </w:rPr>
    </w:lvl>
    <w:lvl w:ilvl="1" w:tplc="6B0C266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74A67BE"/>
    <w:multiLevelType w:val="hybridMultilevel"/>
    <w:tmpl w:val="1EB8EC38"/>
    <w:lvl w:ilvl="0" w:tplc="FFFFFFFF">
      <w:start w:val="1"/>
      <w:numFmt w:val="decimal"/>
      <w:lvlText w:val="%1."/>
      <w:lvlJc w:val="left"/>
      <w:pPr>
        <w:tabs>
          <w:tab w:val="num" w:pos="576"/>
        </w:tabs>
        <w:ind w:left="576" w:hanging="360"/>
      </w:pPr>
    </w:lvl>
    <w:lvl w:ilvl="1" w:tplc="FFFFFFFF">
      <w:start w:val="1"/>
      <w:numFmt w:val="lowerLetter"/>
      <w:lvlText w:val="%2."/>
      <w:lvlJc w:val="left"/>
      <w:pPr>
        <w:tabs>
          <w:tab w:val="num" w:pos="1440"/>
        </w:tabs>
        <w:ind w:left="1440" w:hanging="360"/>
      </w:pPr>
      <w:rPr>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58075BB2"/>
    <w:multiLevelType w:val="hybridMultilevel"/>
    <w:tmpl w:val="51E635B0"/>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nsid w:val="5B760E33"/>
    <w:multiLevelType w:val="multilevel"/>
    <w:tmpl w:val="0A4A1C0E"/>
    <w:lvl w:ilvl="0">
      <w:start w:val="1"/>
      <w:numFmt w:val="decimal"/>
      <w:lvlText w:val="%1."/>
      <w:lvlJc w:val="left"/>
      <w:pPr>
        <w:tabs>
          <w:tab w:val="num" w:pos="360"/>
        </w:tabs>
        <w:ind w:left="360" w:hanging="360"/>
      </w:pPr>
      <w:rPr>
        <w:b/>
        <w:i w:val="0"/>
      </w:rPr>
    </w:lvl>
    <w:lvl w:ilvl="1">
      <w:start w:val="1"/>
      <w:numFmt w:val="decimal"/>
      <w:lvlText w:val="%1.%2."/>
      <w:legacy w:legacy="1" w:legacySpace="0" w:legacyIndent="0"/>
      <w:lvlJc w:val="left"/>
      <w:rPr>
        <w:b/>
        <w:i w:val="0"/>
      </w:rPr>
    </w:lvl>
    <w:lvl w:ilvl="2">
      <w:start w:val="1"/>
      <w:numFmt w:val="decimal"/>
      <w:lvlText w:val="%1.%2.%3."/>
      <w:legacy w:legacy="1" w:legacySpace="0" w:legacyIndent="0"/>
      <w:lvlJc w:val="left"/>
      <w:rPr>
        <w:b/>
        <w:i w:val="0"/>
      </w:rPr>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pStyle w:val="Tekstpodstawowy"/>
      <w:lvlText w:val="%1.%2.%3.%4.%5.%6.%7.%8.%9."/>
      <w:legacy w:legacy="1" w:legacySpace="0" w:legacyIndent="0"/>
      <w:lvlJc w:val="left"/>
    </w:lvl>
  </w:abstractNum>
  <w:abstractNum w:abstractNumId="34">
    <w:nsid w:val="5C126C9E"/>
    <w:multiLevelType w:val="hybridMultilevel"/>
    <w:tmpl w:val="700CD81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5CCC592B"/>
    <w:multiLevelType w:val="hybridMultilevel"/>
    <w:tmpl w:val="20302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F6D14FA"/>
    <w:multiLevelType w:val="multilevel"/>
    <w:tmpl w:val="12662A5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
      </w:rPr>
    </w:lvl>
    <w:lvl w:ilvl="1">
      <w:start w:val="2"/>
      <w:numFmt w:val="decimal"/>
      <w:lvlText w:val="%2."/>
      <w:lvlJc w:val="left"/>
      <w:rPr>
        <w:rFonts w:ascii="Calibri" w:eastAsia="Arial" w:hAnsi="Calibri" w:cs="Arial" w:hint="default"/>
        <w:b w:val="0"/>
        <w:bCs w:val="0"/>
        <w:i w:val="0"/>
        <w:iCs w:val="0"/>
        <w:smallCaps w:val="0"/>
        <w:strike w:val="0"/>
        <w:color w:val="000000"/>
        <w:spacing w:val="0"/>
        <w:w w:val="100"/>
        <w:position w:val="0"/>
        <w:sz w:val="22"/>
        <w:szCs w:val="22"/>
        <w:u w:val="none"/>
        <w:lang w:val="pl"/>
      </w:rPr>
    </w:lvl>
    <w:lvl w:ilvl="2">
      <w:start w:val="1"/>
      <w:numFmt w:val="decimal"/>
      <w:lvlText w:val="%3)"/>
      <w:lvlJc w:val="left"/>
      <w:rPr>
        <w:rFonts w:ascii="Calibri" w:eastAsia="Arial" w:hAnsi="Calibri" w:cs="Arial" w:hint="default"/>
        <w:b w:val="0"/>
        <w:bCs w:val="0"/>
        <w:i w:val="0"/>
        <w:iCs w:val="0"/>
        <w:smallCaps w:val="0"/>
        <w:strike w:val="0"/>
        <w:color w:val="000000"/>
        <w:spacing w:val="0"/>
        <w:w w:val="100"/>
        <w:position w:val="0"/>
        <w:sz w:val="22"/>
        <w:szCs w:val="22"/>
        <w:u w:val="none"/>
        <w:lang w:val="pl"/>
      </w:rPr>
    </w:lvl>
    <w:lvl w:ilvl="3">
      <w:start w:val="1"/>
      <w:numFmt w:val="decimal"/>
      <w:lvlText w:val="%4."/>
      <w:lvlJc w:val="left"/>
      <w:rPr>
        <w:rFonts w:ascii="Calibri" w:eastAsia="Arial" w:hAnsi="Calibri" w:cs="Arial" w:hint="default"/>
        <w:b w:val="0"/>
        <w:bCs w:val="0"/>
        <w:i w:val="0"/>
        <w:iCs w:val="0"/>
        <w:smallCaps w:val="0"/>
        <w:strike w:val="0"/>
        <w:color w:val="000000"/>
        <w:spacing w:val="0"/>
        <w:w w:val="100"/>
        <w:position w:val="0"/>
        <w:sz w:val="22"/>
        <w:szCs w:val="22"/>
        <w:u w:val="none"/>
        <w:lang w:val="pl"/>
      </w:rPr>
    </w:lvl>
    <w:lvl w:ilvl="4">
      <w:start w:val="17"/>
      <w:numFmt w:val="upperRoman"/>
      <w:lvlText w:val="%5."/>
      <w:lvlJc w:val="left"/>
      <w:rPr>
        <w:rFonts w:ascii="Arial" w:eastAsia="Arial" w:hAnsi="Arial" w:cs="Arial"/>
        <w:b/>
        <w:bCs/>
        <w:i w:val="0"/>
        <w:iCs w:val="0"/>
        <w:smallCaps w:val="0"/>
        <w:strike w:val="0"/>
        <w:color w:val="000000"/>
        <w:spacing w:val="0"/>
        <w:w w:val="100"/>
        <w:position w:val="0"/>
        <w:sz w:val="22"/>
        <w:szCs w:val="22"/>
        <w:u w:val="none"/>
        <w:lang w:val="p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2"/>
        <w:szCs w:val="22"/>
        <w:u w:val="none"/>
        <w:lang w:val="pl"/>
      </w:rPr>
    </w:lvl>
    <w:lvl w:ilvl="6">
      <w:start w:val="1"/>
      <w:numFmt w:val="decimal"/>
      <w:lvlText w:val="%7)"/>
      <w:lvlJc w:val="left"/>
      <w:rPr>
        <w:rFonts w:ascii="Arial" w:eastAsia="Arial" w:hAnsi="Arial" w:cs="Arial"/>
        <w:b w:val="0"/>
        <w:bCs/>
        <w:i w:val="0"/>
        <w:iCs w:val="0"/>
        <w:smallCaps w:val="0"/>
        <w:strike w:val="0"/>
        <w:color w:val="000000"/>
        <w:spacing w:val="0"/>
        <w:w w:val="100"/>
        <w:position w:val="0"/>
        <w:sz w:val="22"/>
        <w:szCs w:val="22"/>
        <w:u w:val="none"/>
        <w:lang w:val="pl"/>
      </w:rPr>
    </w:lvl>
    <w:lvl w:ilvl="7">
      <w:start w:val="1"/>
      <w:numFmt w:val="lowerLetter"/>
      <w:lvlText w:val="%8)"/>
      <w:lvlJc w:val="left"/>
      <w:rPr>
        <w:rFonts w:ascii="Arial" w:eastAsia="Arial" w:hAnsi="Arial" w:cs="Arial"/>
        <w:b w:val="0"/>
        <w:bCs w:val="0"/>
        <w:i w:val="0"/>
        <w:iCs w:val="0"/>
        <w:smallCaps w:val="0"/>
        <w:strike w:val="0"/>
        <w:color w:val="000000"/>
        <w:spacing w:val="0"/>
        <w:w w:val="100"/>
        <w:position w:val="0"/>
        <w:sz w:val="22"/>
        <w:szCs w:val="22"/>
        <w:u w:val="none"/>
        <w:lang w:val="pl"/>
      </w:rPr>
    </w:lvl>
    <w:lvl w:ilvl="8">
      <w:numFmt w:val="decimal"/>
      <w:lvlText w:val=""/>
      <w:lvlJc w:val="left"/>
    </w:lvl>
  </w:abstractNum>
  <w:abstractNum w:abstractNumId="37">
    <w:nsid w:val="60FF53E4"/>
    <w:multiLevelType w:val="hybridMultilevel"/>
    <w:tmpl w:val="40DA62C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3C46CB56">
      <w:start w:val="1"/>
      <w:numFmt w:val="decimal"/>
      <w:lvlText w:val="%3)"/>
      <w:lvlJc w:val="left"/>
      <w:pPr>
        <w:tabs>
          <w:tab w:val="num" w:pos="2340"/>
        </w:tabs>
        <w:ind w:left="2340" w:hanging="360"/>
      </w:pPr>
      <w:rPr>
        <w:rFonts w:ascii="Arial" w:eastAsia="Times New Roman" w:hAnsi="Arial" w:cs="Arial"/>
      </w:rPr>
    </w:lvl>
    <w:lvl w:ilvl="3" w:tplc="EA86A720">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1F4074F"/>
    <w:multiLevelType w:val="singleLevel"/>
    <w:tmpl w:val="0415000F"/>
    <w:lvl w:ilvl="0">
      <w:start w:val="1"/>
      <w:numFmt w:val="decimal"/>
      <w:lvlText w:val="%1."/>
      <w:lvlJc w:val="left"/>
      <w:pPr>
        <w:tabs>
          <w:tab w:val="num" w:pos="360"/>
        </w:tabs>
        <w:ind w:left="360" w:hanging="360"/>
      </w:pPr>
      <w:rPr>
        <w:rFonts w:hint="default"/>
      </w:rPr>
    </w:lvl>
  </w:abstractNum>
  <w:abstractNum w:abstractNumId="39">
    <w:nsid w:val="62F641FC"/>
    <w:multiLevelType w:val="hybridMultilevel"/>
    <w:tmpl w:val="183ADF6A"/>
    <w:lvl w:ilvl="0" w:tplc="FFFFFFFF">
      <w:start w:val="1"/>
      <w:numFmt w:val="decimal"/>
      <w:lvlText w:val="%1."/>
      <w:lvlJc w:val="left"/>
      <w:pPr>
        <w:tabs>
          <w:tab w:val="num" w:pos="600"/>
        </w:tabs>
        <w:ind w:left="600" w:hanging="360"/>
      </w:pPr>
      <w:rPr>
        <w:rFonts w:ascii="Times New Roman" w:eastAsia="Times New Roman" w:hAnsi="Times New Roman" w:cs="Times New Roman"/>
      </w:rPr>
    </w:lvl>
    <w:lvl w:ilvl="1" w:tplc="FFFFFFFF">
      <w:start w:val="1"/>
      <w:numFmt w:val="lowerLetter"/>
      <w:lvlText w:val="%2."/>
      <w:lvlJc w:val="left"/>
      <w:pPr>
        <w:tabs>
          <w:tab w:val="num" w:pos="1320"/>
        </w:tabs>
        <w:ind w:left="1320" w:hanging="360"/>
      </w:pPr>
    </w:lvl>
    <w:lvl w:ilvl="2" w:tplc="FFFFFFFF">
      <w:start w:val="1"/>
      <w:numFmt w:val="lowerRoman"/>
      <w:lvlText w:val="%3."/>
      <w:lvlJc w:val="right"/>
      <w:pPr>
        <w:tabs>
          <w:tab w:val="num" w:pos="2040"/>
        </w:tabs>
        <w:ind w:left="2040" w:hanging="180"/>
      </w:pPr>
    </w:lvl>
    <w:lvl w:ilvl="3" w:tplc="FFFFFFFF">
      <w:start w:val="1"/>
      <w:numFmt w:val="decimal"/>
      <w:lvlText w:val="%4."/>
      <w:lvlJc w:val="left"/>
      <w:pPr>
        <w:tabs>
          <w:tab w:val="num" w:pos="2760"/>
        </w:tabs>
        <w:ind w:left="2760" w:hanging="360"/>
      </w:pPr>
    </w:lvl>
    <w:lvl w:ilvl="4" w:tplc="FFFFFFFF">
      <w:start w:val="1"/>
      <w:numFmt w:val="lowerLetter"/>
      <w:lvlText w:val="%5."/>
      <w:lvlJc w:val="left"/>
      <w:pPr>
        <w:tabs>
          <w:tab w:val="num" w:pos="3480"/>
        </w:tabs>
        <w:ind w:left="3480" w:hanging="360"/>
      </w:pPr>
    </w:lvl>
    <w:lvl w:ilvl="5" w:tplc="FFFFFFFF">
      <w:start w:val="1"/>
      <w:numFmt w:val="lowerRoman"/>
      <w:lvlText w:val="%6."/>
      <w:lvlJc w:val="right"/>
      <w:pPr>
        <w:tabs>
          <w:tab w:val="num" w:pos="4200"/>
        </w:tabs>
        <w:ind w:left="4200" w:hanging="180"/>
      </w:pPr>
    </w:lvl>
    <w:lvl w:ilvl="6" w:tplc="FFFFFFFF">
      <w:start w:val="1"/>
      <w:numFmt w:val="decimal"/>
      <w:lvlText w:val="%7."/>
      <w:lvlJc w:val="left"/>
      <w:pPr>
        <w:tabs>
          <w:tab w:val="num" w:pos="4920"/>
        </w:tabs>
        <w:ind w:left="4920" w:hanging="360"/>
      </w:pPr>
    </w:lvl>
    <w:lvl w:ilvl="7" w:tplc="FFFFFFFF">
      <w:start w:val="1"/>
      <w:numFmt w:val="lowerLetter"/>
      <w:lvlText w:val="%8."/>
      <w:lvlJc w:val="left"/>
      <w:pPr>
        <w:tabs>
          <w:tab w:val="num" w:pos="5640"/>
        </w:tabs>
        <w:ind w:left="5640" w:hanging="360"/>
      </w:pPr>
    </w:lvl>
    <w:lvl w:ilvl="8" w:tplc="FFFFFFFF">
      <w:start w:val="1"/>
      <w:numFmt w:val="lowerRoman"/>
      <w:lvlText w:val="%9."/>
      <w:lvlJc w:val="right"/>
      <w:pPr>
        <w:tabs>
          <w:tab w:val="num" w:pos="6360"/>
        </w:tabs>
        <w:ind w:left="6360" w:hanging="180"/>
      </w:pPr>
    </w:lvl>
  </w:abstractNum>
  <w:abstractNum w:abstractNumId="40">
    <w:nsid w:val="66C8593F"/>
    <w:multiLevelType w:val="hybridMultilevel"/>
    <w:tmpl w:val="04EC41D4"/>
    <w:lvl w:ilvl="0" w:tplc="CF3815B2">
      <w:start w:val="1"/>
      <w:numFmt w:val="upperRoman"/>
      <w:pStyle w:val="Nagwek1"/>
      <w:lvlText w:val="%1."/>
      <w:lvlJc w:val="right"/>
      <w:pPr>
        <w:ind w:left="360" w:hanging="360"/>
      </w:pPr>
    </w:lvl>
    <w:lvl w:ilvl="1" w:tplc="F5D0DCB0">
      <w:start w:val="1"/>
      <w:numFmt w:val="decimal"/>
      <w:lvlText w:val="%2."/>
      <w:lvlJc w:val="left"/>
      <w:pPr>
        <w:ind w:left="1440" w:hanging="360"/>
      </w:pPr>
      <w:rPr>
        <w:rFonts w:hint="default"/>
        <w:b w:val="0"/>
      </w:rPr>
    </w:lvl>
    <w:lvl w:ilvl="2" w:tplc="00000007">
      <w:start w:val="1"/>
      <w:numFmt w:val="decimal"/>
      <w:lvlText w:val="%3)"/>
      <w:lvlJc w:val="left"/>
      <w:pPr>
        <w:ind w:left="2340" w:hanging="360"/>
      </w:pPr>
      <w:rPr>
        <w:rFonts w:hint="default"/>
      </w:rPr>
    </w:lvl>
    <w:lvl w:ilvl="3" w:tplc="00000007">
      <w:start w:val="1"/>
      <w:numFmt w:val="decimal"/>
      <w:lvlText w:val="%4)"/>
      <w:lvlJc w:val="left"/>
      <w:pPr>
        <w:ind w:left="2880" w:hanging="360"/>
      </w:pPr>
    </w:lvl>
    <w:lvl w:ilvl="4" w:tplc="04150019">
      <w:start w:val="1"/>
      <w:numFmt w:val="lowerLetter"/>
      <w:lvlText w:val="%5."/>
      <w:lvlJc w:val="left"/>
      <w:pPr>
        <w:ind w:left="3600" w:hanging="360"/>
      </w:pPr>
    </w:lvl>
    <w:lvl w:ilvl="5" w:tplc="C2165A7C">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6D11BEF"/>
    <w:multiLevelType w:val="hybridMultilevel"/>
    <w:tmpl w:val="51E635B0"/>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nsid w:val="674460E7"/>
    <w:multiLevelType w:val="hybridMultilevel"/>
    <w:tmpl w:val="AD704892"/>
    <w:lvl w:ilvl="0" w:tplc="BA365026">
      <w:start w:val="1"/>
      <w:numFmt w:val="decimal"/>
      <w:lvlText w:val="%1."/>
      <w:lvlJc w:val="left"/>
      <w:pPr>
        <w:tabs>
          <w:tab w:val="num" w:pos="576"/>
        </w:tabs>
        <w:ind w:left="576" w:hanging="360"/>
      </w:pPr>
    </w:lvl>
    <w:lvl w:ilvl="1" w:tplc="04150019">
      <w:start w:val="1"/>
      <w:numFmt w:val="lowerLetter"/>
      <w:lvlText w:val="%2."/>
      <w:lvlJc w:val="left"/>
      <w:pPr>
        <w:tabs>
          <w:tab w:val="num" w:pos="1296"/>
        </w:tabs>
        <w:ind w:left="1296" w:hanging="360"/>
      </w:pPr>
    </w:lvl>
    <w:lvl w:ilvl="2" w:tplc="0415001B">
      <w:start w:val="1"/>
      <w:numFmt w:val="lowerRoman"/>
      <w:lvlText w:val="%3."/>
      <w:lvlJc w:val="right"/>
      <w:pPr>
        <w:tabs>
          <w:tab w:val="num" w:pos="2016"/>
        </w:tabs>
        <w:ind w:left="2016" w:hanging="180"/>
      </w:pPr>
    </w:lvl>
    <w:lvl w:ilvl="3" w:tplc="0415000F">
      <w:start w:val="1"/>
      <w:numFmt w:val="decimal"/>
      <w:lvlText w:val="%4."/>
      <w:lvlJc w:val="left"/>
      <w:pPr>
        <w:tabs>
          <w:tab w:val="num" w:pos="2736"/>
        </w:tabs>
        <w:ind w:left="2736" w:hanging="360"/>
      </w:pPr>
    </w:lvl>
    <w:lvl w:ilvl="4" w:tplc="04150019">
      <w:start w:val="1"/>
      <w:numFmt w:val="lowerLetter"/>
      <w:lvlText w:val="%5."/>
      <w:lvlJc w:val="left"/>
      <w:pPr>
        <w:tabs>
          <w:tab w:val="num" w:pos="3456"/>
        </w:tabs>
        <w:ind w:left="3456" w:hanging="360"/>
      </w:pPr>
    </w:lvl>
    <w:lvl w:ilvl="5" w:tplc="0415001B">
      <w:start w:val="1"/>
      <w:numFmt w:val="lowerRoman"/>
      <w:lvlText w:val="%6."/>
      <w:lvlJc w:val="right"/>
      <w:pPr>
        <w:tabs>
          <w:tab w:val="num" w:pos="4176"/>
        </w:tabs>
        <w:ind w:left="4176" w:hanging="180"/>
      </w:pPr>
    </w:lvl>
    <w:lvl w:ilvl="6" w:tplc="0415000F">
      <w:start w:val="1"/>
      <w:numFmt w:val="decimal"/>
      <w:lvlText w:val="%7."/>
      <w:lvlJc w:val="left"/>
      <w:pPr>
        <w:tabs>
          <w:tab w:val="num" w:pos="4896"/>
        </w:tabs>
        <w:ind w:left="4896" w:hanging="360"/>
      </w:pPr>
    </w:lvl>
    <w:lvl w:ilvl="7" w:tplc="04150019">
      <w:start w:val="1"/>
      <w:numFmt w:val="lowerLetter"/>
      <w:lvlText w:val="%8."/>
      <w:lvlJc w:val="left"/>
      <w:pPr>
        <w:tabs>
          <w:tab w:val="num" w:pos="5616"/>
        </w:tabs>
        <w:ind w:left="5616" w:hanging="360"/>
      </w:pPr>
    </w:lvl>
    <w:lvl w:ilvl="8" w:tplc="0415001B">
      <w:start w:val="1"/>
      <w:numFmt w:val="lowerRoman"/>
      <w:lvlText w:val="%9."/>
      <w:lvlJc w:val="right"/>
      <w:pPr>
        <w:tabs>
          <w:tab w:val="num" w:pos="6336"/>
        </w:tabs>
        <w:ind w:left="6336" w:hanging="180"/>
      </w:pPr>
    </w:lvl>
  </w:abstractNum>
  <w:abstractNum w:abstractNumId="43">
    <w:nsid w:val="6F171087"/>
    <w:multiLevelType w:val="multilevel"/>
    <w:tmpl w:val="5CDCFD0C"/>
    <w:lvl w:ilvl="0">
      <w:start w:val="1"/>
      <w:numFmt w:val="decimal"/>
      <w:lvlText w:val="%1."/>
      <w:lvlJc w:val="left"/>
      <w:pPr>
        <w:tabs>
          <w:tab w:val="num" w:pos="360"/>
        </w:tabs>
        <w:ind w:left="360" w:hanging="360"/>
      </w:pPr>
      <w:rPr>
        <w:b w:val="0"/>
        <w:i w:val="0"/>
        <w:sz w:val="22"/>
        <w:szCs w:val="22"/>
      </w:rPr>
    </w:lvl>
    <w:lvl w:ilvl="1">
      <w:start w:val="1"/>
      <w:numFmt w:val="decimal"/>
      <w:isLgl/>
      <w:lvlText w:val="%1.%2"/>
      <w:lvlJc w:val="left"/>
      <w:pPr>
        <w:tabs>
          <w:tab w:val="num" w:pos="723"/>
        </w:tabs>
        <w:ind w:left="723" w:hanging="360"/>
      </w:pPr>
      <w:rPr>
        <w:rFonts w:hint="default"/>
        <w:b w:val="0"/>
      </w:rPr>
    </w:lvl>
    <w:lvl w:ilvl="2">
      <w:start w:val="1"/>
      <w:numFmt w:val="decimal"/>
      <w:isLgl/>
      <w:lvlText w:val="%1.%2.%3"/>
      <w:lvlJc w:val="left"/>
      <w:pPr>
        <w:tabs>
          <w:tab w:val="num" w:pos="1446"/>
        </w:tabs>
        <w:ind w:left="1446" w:hanging="720"/>
      </w:pPr>
      <w:rPr>
        <w:rFonts w:hint="default"/>
        <w:b w:val="0"/>
      </w:rPr>
    </w:lvl>
    <w:lvl w:ilvl="3">
      <w:start w:val="1"/>
      <w:numFmt w:val="decimal"/>
      <w:isLgl/>
      <w:lvlText w:val="%4."/>
      <w:lvlJc w:val="left"/>
      <w:pPr>
        <w:tabs>
          <w:tab w:val="num" w:pos="1809"/>
        </w:tabs>
        <w:ind w:left="1809" w:hanging="720"/>
      </w:pPr>
      <w:rPr>
        <w:rFonts w:ascii="Arial" w:eastAsia="Times New Roman" w:hAnsi="Arial" w:cs="Arial"/>
        <w:b w:val="0"/>
      </w:rPr>
    </w:lvl>
    <w:lvl w:ilvl="4">
      <w:start w:val="1"/>
      <w:numFmt w:val="decimal"/>
      <w:isLgl/>
      <w:lvlText w:val="%1.%2.%3.%4.%5"/>
      <w:lvlJc w:val="left"/>
      <w:pPr>
        <w:tabs>
          <w:tab w:val="num" w:pos="2532"/>
        </w:tabs>
        <w:ind w:left="2532" w:hanging="1080"/>
      </w:pPr>
      <w:rPr>
        <w:rFonts w:hint="default"/>
        <w:b w:val="0"/>
      </w:rPr>
    </w:lvl>
    <w:lvl w:ilvl="5">
      <w:start w:val="1"/>
      <w:numFmt w:val="decimal"/>
      <w:isLgl/>
      <w:lvlText w:val="%1.%2.%3.%4.%5.%6"/>
      <w:lvlJc w:val="left"/>
      <w:pPr>
        <w:tabs>
          <w:tab w:val="num" w:pos="2895"/>
        </w:tabs>
        <w:ind w:left="2895" w:hanging="1080"/>
      </w:pPr>
      <w:rPr>
        <w:rFonts w:hint="default"/>
        <w:b w:val="0"/>
      </w:rPr>
    </w:lvl>
    <w:lvl w:ilvl="6">
      <w:start w:val="1"/>
      <w:numFmt w:val="decimal"/>
      <w:isLgl/>
      <w:lvlText w:val="%1.%2.%3.%4.%5.%6.%7"/>
      <w:lvlJc w:val="left"/>
      <w:pPr>
        <w:tabs>
          <w:tab w:val="num" w:pos="3618"/>
        </w:tabs>
        <w:ind w:left="3618" w:hanging="1440"/>
      </w:pPr>
      <w:rPr>
        <w:rFonts w:hint="default"/>
        <w:b w:val="0"/>
      </w:rPr>
    </w:lvl>
    <w:lvl w:ilvl="7">
      <w:start w:val="1"/>
      <w:numFmt w:val="decimal"/>
      <w:isLgl/>
      <w:lvlText w:val="%1.%2.%3.%4.%5.%6.%7.%8"/>
      <w:lvlJc w:val="left"/>
      <w:pPr>
        <w:tabs>
          <w:tab w:val="num" w:pos="3981"/>
        </w:tabs>
        <w:ind w:left="3981" w:hanging="1440"/>
      </w:pPr>
      <w:rPr>
        <w:rFonts w:hint="default"/>
        <w:b w:val="0"/>
      </w:rPr>
    </w:lvl>
    <w:lvl w:ilvl="8">
      <w:start w:val="1"/>
      <w:numFmt w:val="decimal"/>
      <w:isLgl/>
      <w:lvlText w:val="%1.%2.%3.%4.%5.%6.%7.%8.%9"/>
      <w:lvlJc w:val="left"/>
      <w:pPr>
        <w:tabs>
          <w:tab w:val="num" w:pos="4704"/>
        </w:tabs>
        <w:ind w:left="4704" w:hanging="1800"/>
      </w:pPr>
      <w:rPr>
        <w:rFonts w:hint="default"/>
        <w:b w:val="0"/>
      </w:rPr>
    </w:lvl>
  </w:abstractNum>
  <w:abstractNum w:abstractNumId="44">
    <w:nsid w:val="75C13BD2"/>
    <w:multiLevelType w:val="hybridMultilevel"/>
    <w:tmpl w:val="893678D4"/>
    <w:lvl w:ilvl="0" w:tplc="C40CBCE8">
      <w:start w:val="1"/>
      <w:numFmt w:val="upperLetter"/>
      <w:lvlText w:val="%1."/>
      <w:lvlJc w:val="left"/>
      <w:pPr>
        <w:ind w:left="785" w:hanging="360"/>
      </w:pPr>
      <w:rPr>
        <w:rFonts w:hint="default"/>
        <w:b/>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5">
    <w:nsid w:val="76945E9E"/>
    <w:multiLevelType w:val="hybridMultilevel"/>
    <w:tmpl w:val="145A43FE"/>
    <w:lvl w:ilvl="0" w:tplc="9F0073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96F74FE"/>
    <w:multiLevelType w:val="multilevel"/>
    <w:tmpl w:val="C0EEF594"/>
    <w:lvl w:ilvl="0">
      <w:start w:val="4"/>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pl"/>
      </w:rPr>
    </w:lvl>
    <w:lvl w:ilvl="1">
      <w:start w:val="2"/>
      <w:numFmt w:val="decimal"/>
      <w:lvlText w:val="%2."/>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pl"/>
      </w:rPr>
    </w:lvl>
    <w:lvl w:ilvl="2">
      <w:start w:val="13"/>
      <w:numFmt w:val="upperRoman"/>
      <w:lvlText w:val="%3."/>
      <w:lvlJc w:val="left"/>
      <w:pPr>
        <w:ind w:left="0" w:firstLine="0"/>
      </w:pPr>
      <w:rPr>
        <w:rFonts w:ascii="Arial" w:eastAsia="Arial" w:hAnsi="Arial" w:cs="Arial" w:hint="default"/>
        <w:b/>
        <w:bCs/>
        <w:i w:val="0"/>
        <w:iCs w:val="0"/>
        <w:smallCaps w:val="0"/>
        <w:strike w:val="0"/>
        <w:color w:val="000000"/>
        <w:spacing w:val="0"/>
        <w:w w:val="100"/>
        <w:position w:val="0"/>
        <w:sz w:val="22"/>
        <w:szCs w:val="22"/>
        <w:u w:val="none"/>
        <w:lang w:val="pl"/>
      </w:rPr>
    </w:lvl>
    <w:lvl w:ilvl="3">
      <w:start w:val="1"/>
      <w:numFmt w:val="decimal"/>
      <w:lvlText w:val="%4."/>
      <w:lvlJc w:val="left"/>
      <w:pPr>
        <w:ind w:left="0" w:firstLine="0"/>
      </w:pPr>
      <w:rPr>
        <w:rFonts w:ascii="Calibri" w:eastAsia="Arial" w:hAnsi="Calibri" w:cs="Arial" w:hint="default"/>
        <w:b w:val="0"/>
        <w:bCs w:val="0"/>
        <w:i w:val="0"/>
        <w:iCs w:val="0"/>
        <w:smallCaps w:val="0"/>
        <w:strike w:val="0"/>
        <w:color w:val="000000"/>
        <w:spacing w:val="0"/>
        <w:w w:val="100"/>
        <w:position w:val="0"/>
        <w:sz w:val="22"/>
        <w:szCs w:val="22"/>
        <w:u w:val="none"/>
        <w:lang w:val="pl"/>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7D091FFB"/>
    <w:multiLevelType w:val="hybridMultilevel"/>
    <w:tmpl w:val="0954266C"/>
    <w:lvl w:ilvl="0" w:tplc="233AADD4">
      <w:start w:val="1"/>
      <w:numFmt w:val="decimal"/>
      <w:lvlText w:val="%1."/>
      <w:lvlJc w:val="left"/>
      <w:pPr>
        <w:tabs>
          <w:tab w:val="num" w:pos="1068"/>
        </w:tabs>
        <w:ind w:left="1068" w:hanging="708"/>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0"/>
  </w:num>
  <w:num w:numId="2">
    <w:abstractNumId w:val="25"/>
  </w:num>
  <w:num w:numId="3">
    <w:abstractNumId w:val="46"/>
  </w:num>
  <w:num w:numId="4">
    <w:abstractNumId w:val="36"/>
  </w:num>
  <w:num w:numId="5">
    <w:abstractNumId w:val="18"/>
  </w:num>
  <w:num w:numId="6">
    <w:abstractNumId w:val="40"/>
  </w:num>
  <w:num w:numId="7">
    <w:abstractNumId w:val="45"/>
  </w:num>
  <w:num w:numId="8">
    <w:abstractNumId w:val="8"/>
  </w:num>
  <w:num w:numId="9">
    <w:abstractNumId w:val="29"/>
  </w:num>
  <w:num w:numId="10">
    <w:abstractNumId w:val="41"/>
  </w:num>
  <w:num w:numId="11">
    <w:abstractNumId w:val="30"/>
  </w:num>
  <w:num w:numId="12">
    <w:abstractNumId w:val="38"/>
  </w:num>
  <w:num w:numId="13">
    <w:abstractNumId w:val="23"/>
  </w:num>
  <w:num w:numId="14">
    <w:abstractNumId w:val="13"/>
  </w:num>
  <w:num w:numId="15">
    <w:abstractNumId w:val="40"/>
    <w:lvlOverride w:ilvl="0">
      <w:startOverride w:val="1"/>
    </w:lvlOverride>
  </w:num>
  <w:num w:numId="16">
    <w:abstractNumId w:val="33"/>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4"/>
  </w:num>
  <w:num w:numId="20">
    <w:abstractNumId w:val="44"/>
  </w:num>
  <w:num w:numId="21">
    <w:abstractNumId w:val="19"/>
  </w:num>
  <w:num w:numId="22">
    <w:abstractNumId w:val="20"/>
  </w:num>
  <w:num w:numId="23">
    <w:abstractNumId w:val="24"/>
  </w:num>
  <w:num w:numId="24">
    <w:abstractNumId w:val="32"/>
  </w:num>
  <w:num w:numId="25">
    <w:abstractNumId w:val="35"/>
  </w:num>
  <w:num w:numId="26">
    <w:abstractNumId w:val="4"/>
  </w:num>
  <w:num w:numId="27">
    <w:abstractNumId w:val="5"/>
  </w:num>
  <w:num w:numId="28">
    <w:abstractNumId w:val="6"/>
  </w:num>
  <w:num w:numId="29">
    <w:abstractNumId w:val="7"/>
  </w:num>
  <w:num w:numId="30">
    <w:abstractNumId w:val="0"/>
  </w:num>
  <w:num w:numId="31">
    <w:abstractNumId w:val="1"/>
  </w:num>
  <w:num w:numId="32">
    <w:abstractNumId w:val="2"/>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4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21"/>
  </w:num>
  <w:num w:numId="49">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A3"/>
    <w:rsid w:val="000B0869"/>
    <w:rsid w:val="000B12A1"/>
    <w:rsid w:val="000B7D5D"/>
    <w:rsid w:val="000C4FE3"/>
    <w:rsid w:val="000D0052"/>
    <w:rsid w:val="0010037A"/>
    <w:rsid w:val="00102731"/>
    <w:rsid w:val="00125091"/>
    <w:rsid w:val="00137442"/>
    <w:rsid w:val="00173466"/>
    <w:rsid w:val="00176AC5"/>
    <w:rsid w:val="001857EB"/>
    <w:rsid w:val="001A7421"/>
    <w:rsid w:val="001B684E"/>
    <w:rsid w:val="001B7A2F"/>
    <w:rsid w:val="001C5B15"/>
    <w:rsid w:val="001D00D8"/>
    <w:rsid w:val="001E003E"/>
    <w:rsid w:val="001E5158"/>
    <w:rsid w:val="001F1F6E"/>
    <w:rsid w:val="001F219B"/>
    <w:rsid w:val="001F53E8"/>
    <w:rsid w:val="00220C6E"/>
    <w:rsid w:val="00230F01"/>
    <w:rsid w:val="002410A3"/>
    <w:rsid w:val="00272F2D"/>
    <w:rsid w:val="00285594"/>
    <w:rsid w:val="002A2AE2"/>
    <w:rsid w:val="002B6D5F"/>
    <w:rsid w:val="002F2FC6"/>
    <w:rsid w:val="00331D3E"/>
    <w:rsid w:val="00371B67"/>
    <w:rsid w:val="00371F10"/>
    <w:rsid w:val="003A2734"/>
    <w:rsid w:val="003C11CB"/>
    <w:rsid w:val="003F11FE"/>
    <w:rsid w:val="00421D56"/>
    <w:rsid w:val="00426F29"/>
    <w:rsid w:val="0044008E"/>
    <w:rsid w:val="00452495"/>
    <w:rsid w:val="004A5D5A"/>
    <w:rsid w:val="004B664C"/>
    <w:rsid w:val="004C48DA"/>
    <w:rsid w:val="00512E84"/>
    <w:rsid w:val="00520626"/>
    <w:rsid w:val="005258E4"/>
    <w:rsid w:val="00530463"/>
    <w:rsid w:val="00531576"/>
    <w:rsid w:val="005606EE"/>
    <w:rsid w:val="005614AD"/>
    <w:rsid w:val="00586464"/>
    <w:rsid w:val="005C1762"/>
    <w:rsid w:val="005D2642"/>
    <w:rsid w:val="005F1F7F"/>
    <w:rsid w:val="006015AE"/>
    <w:rsid w:val="00627E22"/>
    <w:rsid w:val="00641347"/>
    <w:rsid w:val="0065625B"/>
    <w:rsid w:val="0066793C"/>
    <w:rsid w:val="00671C6F"/>
    <w:rsid w:val="00673A9A"/>
    <w:rsid w:val="00686601"/>
    <w:rsid w:val="00692F3A"/>
    <w:rsid w:val="006C6E87"/>
    <w:rsid w:val="006E4F3C"/>
    <w:rsid w:val="0071136D"/>
    <w:rsid w:val="00713839"/>
    <w:rsid w:val="00723264"/>
    <w:rsid w:val="00723276"/>
    <w:rsid w:val="00783859"/>
    <w:rsid w:val="00784F29"/>
    <w:rsid w:val="00796244"/>
    <w:rsid w:val="007C43B6"/>
    <w:rsid w:val="00803B5D"/>
    <w:rsid w:val="00803D1C"/>
    <w:rsid w:val="00816462"/>
    <w:rsid w:val="00817FB5"/>
    <w:rsid w:val="008201F0"/>
    <w:rsid w:val="00823813"/>
    <w:rsid w:val="00856214"/>
    <w:rsid w:val="00860153"/>
    <w:rsid w:val="0086145B"/>
    <w:rsid w:val="00893FC3"/>
    <w:rsid w:val="00894215"/>
    <w:rsid w:val="008965D5"/>
    <w:rsid w:val="008A114D"/>
    <w:rsid w:val="008B6463"/>
    <w:rsid w:val="008D4B7D"/>
    <w:rsid w:val="008D7DC1"/>
    <w:rsid w:val="008E375A"/>
    <w:rsid w:val="008F6278"/>
    <w:rsid w:val="00913B51"/>
    <w:rsid w:val="00941449"/>
    <w:rsid w:val="00944BB3"/>
    <w:rsid w:val="009B2470"/>
    <w:rsid w:val="009B58F2"/>
    <w:rsid w:val="009D1F92"/>
    <w:rsid w:val="009D79BD"/>
    <w:rsid w:val="00A0310A"/>
    <w:rsid w:val="00A1454E"/>
    <w:rsid w:val="00A32FA6"/>
    <w:rsid w:val="00A555E7"/>
    <w:rsid w:val="00A61EB0"/>
    <w:rsid w:val="00A72F76"/>
    <w:rsid w:val="00A73629"/>
    <w:rsid w:val="00A942A5"/>
    <w:rsid w:val="00AB25A2"/>
    <w:rsid w:val="00AD31D4"/>
    <w:rsid w:val="00AD756E"/>
    <w:rsid w:val="00B12DD2"/>
    <w:rsid w:val="00B946F1"/>
    <w:rsid w:val="00BA5297"/>
    <w:rsid w:val="00BC6C94"/>
    <w:rsid w:val="00BE050D"/>
    <w:rsid w:val="00BE1E0E"/>
    <w:rsid w:val="00BE35CC"/>
    <w:rsid w:val="00C12C3F"/>
    <w:rsid w:val="00C150E9"/>
    <w:rsid w:val="00C41127"/>
    <w:rsid w:val="00C50954"/>
    <w:rsid w:val="00C57484"/>
    <w:rsid w:val="00CA1EE4"/>
    <w:rsid w:val="00CA52D7"/>
    <w:rsid w:val="00CF2600"/>
    <w:rsid w:val="00D7323E"/>
    <w:rsid w:val="00DB5AE2"/>
    <w:rsid w:val="00DB7DC0"/>
    <w:rsid w:val="00DD3720"/>
    <w:rsid w:val="00DE1FF1"/>
    <w:rsid w:val="00E21460"/>
    <w:rsid w:val="00E27562"/>
    <w:rsid w:val="00E30397"/>
    <w:rsid w:val="00E3562B"/>
    <w:rsid w:val="00E3568B"/>
    <w:rsid w:val="00E37DD2"/>
    <w:rsid w:val="00E51057"/>
    <w:rsid w:val="00E56B58"/>
    <w:rsid w:val="00E67A08"/>
    <w:rsid w:val="00E809C5"/>
    <w:rsid w:val="00E86724"/>
    <w:rsid w:val="00E91E26"/>
    <w:rsid w:val="00E96439"/>
    <w:rsid w:val="00E97A40"/>
    <w:rsid w:val="00EA4ED2"/>
    <w:rsid w:val="00EB0CB3"/>
    <w:rsid w:val="00ED16F9"/>
    <w:rsid w:val="00F32361"/>
    <w:rsid w:val="00F3593E"/>
    <w:rsid w:val="00F603E6"/>
    <w:rsid w:val="00F66732"/>
    <w:rsid w:val="00F73C3F"/>
    <w:rsid w:val="00F7764E"/>
    <w:rsid w:val="00FE1FA9"/>
    <w:rsid w:val="00FF3D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410A3"/>
    <w:pPr>
      <w:keepNext/>
      <w:keepLines/>
      <w:numPr>
        <w:numId w:val="6"/>
      </w:numPr>
      <w:spacing w:before="480" w:after="0"/>
      <w:jc w:val="both"/>
      <w:outlineLvl w:val="0"/>
    </w:pPr>
    <w:rPr>
      <w:rFonts w:ascii="Calibri" w:eastAsia="Times New Roman" w:hAnsi="Calibri" w:cs="Times New Roman"/>
      <w:b/>
      <w:bCs/>
      <w:szCs w:val="28"/>
      <w:lang w:val="pl" w:eastAsia="pl-PL"/>
    </w:rPr>
  </w:style>
  <w:style w:type="paragraph" w:styleId="Nagwek5">
    <w:name w:val="heading 5"/>
    <w:basedOn w:val="Normalny"/>
    <w:next w:val="Normalny"/>
    <w:link w:val="Nagwek5Znak"/>
    <w:uiPriority w:val="9"/>
    <w:semiHidden/>
    <w:unhideWhenUsed/>
    <w:qFormat/>
    <w:rsid w:val="002410A3"/>
    <w:pPr>
      <w:keepNext/>
      <w:keepLines/>
      <w:spacing w:before="200" w:after="0" w:line="240" w:lineRule="auto"/>
      <w:outlineLvl w:val="4"/>
    </w:pPr>
    <w:rPr>
      <w:rFonts w:ascii="Cambria" w:eastAsia="Times New Roman" w:hAnsi="Cambria" w:cs="Times New Roman"/>
      <w:color w:val="243F60"/>
      <w:sz w:val="24"/>
      <w:szCs w:val="24"/>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410A3"/>
    <w:rPr>
      <w:rFonts w:ascii="Calibri" w:eastAsia="Times New Roman" w:hAnsi="Calibri" w:cs="Times New Roman"/>
      <w:b/>
      <w:bCs/>
      <w:szCs w:val="28"/>
      <w:lang w:val="pl" w:eastAsia="pl-PL"/>
    </w:rPr>
  </w:style>
  <w:style w:type="character" w:customStyle="1" w:styleId="Nagwek5Znak">
    <w:name w:val="Nagłówek 5 Znak"/>
    <w:basedOn w:val="Domylnaczcionkaakapitu"/>
    <w:link w:val="Nagwek5"/>
    <w:uiPriority w:val="9"/>
    <w:semiHidden/>
    <w:rsid w:val="002410A3"/>
    <w:rPr>
      <w:rFonts w:ascii="Cambria" w:eastAsia="Times New Roman" w:hAnsi="Cambria" w:cs="Times New Roman"/>
      <w:color w:val="243F60"/>
      <w:sz w:val="24"/>
      <w:szCs w:val="24"/>
      <w:lang w:val="pl" w:eastAsia="pl-PL"/>
    </w:rPr>
  </w:style>
  <w:style w:type="numbering" w:customStyle="1" w:styleId="Bezlisty1">
    <w:name w:val="Bez listy1"/>
    <w:next w:val="Bezlisty"/>
    <w:uiPriority w:val="99"/>
    <w:semiHidden/>
    <w:unhideWhenUsed/>
    <w:rsid w:val="002410A3"/>
  </w:style>
  <w:style w:type="character" w:styleId="Hipercze">
    <w:name w:val="Hyperlink"/>
    <w:uiPriority w:val="99"/>
    <w:rsid w:val="002410A3"/>
    <w:rPr>
      <w:color w:val="0066CC"/>
      <w:u w:val="single"/>
    </w:rPr>
  </w:style>
  <w:style w:type="character" w:customStyle="1" w:styleId="Stopka">
    <w:name w:val="Stopka_"/>
    <w:link w:val="Stopka1"/>
    <w:rsid w:val="002410A3"/>
    <w:rPr>
      <w:rFonts w:ascii="Arial" w:eastAsia="Arial" w:hAnsi="Arial" w:cs="Arial"/>
      <w:shd w:val="clear" w:color="auto" w:fill="FFFFFF"/>
    </w:rPr>
  </w:style>
  <w:style w:type="character" w:customStyle="1" w:styleId="Stopka2">
    <w:name w:val="Stopka (2)_"/>
    <w:link w:val="Stopka20"/>
    <w:rsid w:val="002410A3"/>
    <w:rPr>
      <w:rFonts w:ascii="Arial" w:eastAsia="Arial" w:hAnsi="Arial" w:cs="Arial"/>
      <w:sz w:val="19"/>
      <w:szCs w:val="19"/>
      <w:shd w:val="clear" w:color="auto" w:fill="FFFFFF"/>
    </w:rPr>
  </w:style>
  <w:style w:type="character" w:customStyle="1" w:styleId="Stopka3">
    <w:name w:val="Stopka (3)_"/>
    <w:rsid w:val="002410A3"/>
    <w:rPr>
      <w:rFonts w:ascii="Arial" w:eastAsia="Arial" w:hAnsi="Arial" w:cs="Arial"/>
      <w:b w:val="0"/>
      <w:bCs w:val="0"/>
      <w:i w:val="0"/>
      <w:iCs w:val="0"/>
      <w:smallCaps w:val="0"/>
      <w:strike w:val="0"/>
      <w:spacing w:val="0"/>
      <w:sz w:val="22"/>
      <w:szCs w:val="22"/>
    </w:rPr>
  </w:style>
  <w:style w:type="character" w:customStyle="1" w:styleId="Stopka30">
    <w:name w:val="Stopka (3)"/>
    <w:rsid w:val="002410A3"/>
    <w:rPr>
      <w:rFonts w:ascii="Arial" w:eastAsia="Arial" w:hAnsi="Arial" w:cs="Arial"/>
      <w:b w:val="0"/>
      <w:bCs w:val="0"/>
      <w:i w:val="0"/>
      <w:iCs w:val="0"/>
      <w:smallCaps w:val="0"/>
      <w:strike w:val="0"/>
      <w:spacing w:val="0"/>
      <w:sz w:val="22"/>
      <w:szCs w:val="22"/>
      <w:u w:val="single"/>
    </w:rPr>
  </w:style>
  <w:style w:type="character" w:customStyle="1" w:styleId="Stopka2Bezkursywy">
    <w:name w:val="Stopka (2) + Bez kursywy"/>
    <w:rsid w:val="002410A3"/>
    <w:rPr>
      <w:rFonts w:ascii="Arial" w:eastAsia="Arial" w:hAnsi="Arial" w:cs="Arial"/>
      <w:b w:val="0"/>
      <w:bCs w:val="0"/>
      <w:i/>
      <w:iCs/>
      <w:smallCaps w:val="0"/>
      <w:strike w:val="0"/>
      <w:spacing w:val="0"/>
      <w:sz w:val="19"/>
      <w:szCs w:val="19"/>
    </w:rPr>
  </w:style>
  <w:style w:type="character" w:customStyle="1" w:styleId="Stopka95pt">
    <w:name w:val="Stopka + 9;5 pt"/>
    <w:rsid w:val="002410A3"/>
    <w:rPr>
      <w:rFonts w:ascii="Arial" w:eastAsia="Arial" w:hAnsi="Arial" w:cs="Arial"/>
      <w:b w:val="0"/>
      <w:bCs w:val="0"/>
      <w:i w:val="0"/>
      <w:iCs w:val="0"/>
      <w:smallCaps w:val="0"/>
      <w:strike w:val="0"/>
      <w:spacing w:val="0"/>
      <w:sz w:val="19"/>
      <w:szCs w:val="19"/>
    </w:rPr>
  </w:style>
  <w:style w:type="character" w:customStyle="1" w:styleId="Nagwek50">
    <w:name w:val="Nagłówek #5_"/>
    <w:link w:val="Nagwek51"/>
    <w:rsid w:val="002410A3"/>
    <w:rPr>
      <w:rFonts w:ascii="Arial" w:eastAsia="Arial" w:hAnsi="Arial" w:cs="Arial"/>
      <w:shd w:val="clear" w:color="auto" w:fill="FFFFFF"/>
    </w:rPr>
  </w:style>
  <w:style w:type="character" w:customStyle="1" w:styleId="Teksttreci3">
    <w:name w:val="Tekst treści (3)_"/>
    <w:link w:val="Teksttreci30"/>
    <w:rsid w:val="002410A3"/>
    <w:rPr>
      <w:rFonts w:ascii="Arial" w:eastAsia="Arial" w:hAnsi="Arial" w:cs="Arial"/>
      <w:shd w:val="clear" w:color="auto" w:fill="FFFFFF"/>
    </w:rPr>
  </w:style>
  <w:style w:type="character" w:customStyle="1" w:styleId="Teksttreci">
    <w:name w:val="Tekst treści_"/>
    <w:rsid w:val="002410A3"/>
    <w:rPr>
      <w:rFonts w:ascii="Arial" w:eastAsia="Arial" w:hAnsi="Arial" w:cs="Arial"/>
      <w:b w:val="0"/>
      <w:bCs w:val="0"/>
      <w:i w:val="0"/>
      <w:iCs w:val="0"/>
      <w:smallCaps w:val="0"/>
      <w:strike w:val="0"/>
      <w:spacing w:val="0"/>
      <w:sz w:val="22"/>
      <w:szCs w:val="22"/>
    </w:rPr>
  </w:style>
  <w:style w:type="character" w:customStyle="1" w:styleId="Nagwek10">
    <w:name w:val="Nagłówek #1_"/>
    <w:rsid w:val="002410A3"/>
    <w:rPr>
      <w:b w:val="0"/>
      <w:bCs w:val="0"/>
      <w:i w:val="0"/>
      <w:iCs w:val="0"/>
      <w:smallCaps w:val="0"/>
      <w:strike w:val="0"/>
      <w:spacing w:val="60"/>
      <w:sz w:val="82"/>
      <w:szCs w:val="82"/>
    </w:rPr>
  </w:style>
  <w:style w:type="character" w:customStyle="1" w:styleId="Nagwek11">
    <w:name w:val="Nagłówek #1"/>
    <w:rsid w:val="002410A3"/>
    <w:rPr>
      <w:b w:val="0"/>
      <w:bCs w:val="0"/>
      <w:i w:val="0"/>
      <w:iCs w:val="0"/>
      <w:smallCaps w:val="0"/>
      <w:strike w:val="0"/>
      <w:spacing w:val="60"/>
      <w:sz w:val="82"/>
      <w:szCs w:val="82"/>
    </w:rPr>
  </w:style>
  <w:style w:type="character" w:customStyle="1" w:styleId="Teksttreci2">
    <w:name w:val="Tekst treści (2)_"/>
    <w:link w:val="Teksttreci20"/>
    <w:rsid w:val="002410A3"/>
    <w:rPr>
      <w:rFonts w:ascii="Arial" w:eastAsia="Arial" w:hAnsi="Arial" w:cs="Arial"/>
      <w:sz w:val="19"/>
      <w:szCs w:val="19"/>
      <w:shd w:val="clear" w:color="auto" w:fill="FFFFFF"/>
    </w:rPr>
  </w:style>
  <w:style w:type="character" w:customStyle="1" w:styleId="Teksttreci2Odstpy3pt">
    <w:name w:val="Tekst treści (2) + Odstępy 3 pt"/>
    <w:rsid w:val="002410A3"/>
    <w:rPr>
      <w:rFonts w:ascii="Arial" w:eastAsia="Arial" w:hAnsi="Arial" w:cs="Arial"/>
      <w:b w:val="0"/>
      <w:bCs w:val="0"/>
      <w:i w:val="0"/>
      <w:iCs w:val="0"/>
      <w:smallCaps w:val="0"/>
      <w:strike w:val="0"/>
      <w:spacing w:val="60"/>
      <w:sz w:val="19"/>
      <w:szCs w:val="19"/>
    </w:rPr>
  </w:style>
  <w:style w:type="character" w:customStyle="1" w:styleId="Nagwek2">
    <w:name w:val="Nagłówek #2_"/>
    <w:link w:val="Nagwek20"/>
    <w:rsid w:val="002410A3"/>
    <w:rPr>
      <w:rFonts w:ascii="Arial" w:eastAsia="Arial" w:hAnsi="Arial" w:cs="Arial"/>
      <w:sz w:val="36"/>
      <w:szCs w:val="36"/>
      <w:shd w:val="clear" w:color="auto" w:fill="FFFFFF"/>
    </w:rPr>
  </w:style>
  <w:style w:type="character" w:customStyle="1" w:styleId="Nagwek4">
    <w:name w:val="Nagłówek #4_"/>
    <w:link w:val="Nagwek40"/>
    <w:rsid w:val="002410A3"/>
    <w:rPr>
      <w:rFonts w:ascii="Arial" w:eastAsia="Arial" w:hAnsi="Arial" w:cs="Arial"/>
      <w:shd w:val="clear" w:color="auto" w:fill="FFFFFF"/>
    </w:rPr>
  </w:style>
  <w:style w:type="character" w:customStyle="1" w:styleId="Nagweklubstopka">
    <w:name w:val="Nagłówek lub stopka_"/>
    <w:link w:val="Nagweklubstopka0"/>
    <w:rsid w:val="002410A3"/>
    <w:rPr>
      <w:rFonts w:ascii="Times New Roman" w:eastAsia="Times New Roman" w:hAnsi="Times New Roman" w:cs="Times New Roman"/>
      <w:sz w:val="20"/>
      <w:szCs w:val="20"/>
      <w:shd w:val="clear" w:color="auto" w:fill="FFFFFF"/>
    </w:rPr>
  </w:style>
  <w:style w:type="character" w:customStyle="1" w:styleId="NagweklubstopkaArial11ptOdstpy1pt">
    <w:name w:val="Nagłówek lub stopka + Arial;11 pt;Odstępy 1 pt"/>
    <w:rsid w:val="002410A3"/>
    <w:rPr>
      <w:rFonts w:ascii="Arial" w:eastAsia="Arial" w:hAnsi="Arial" w:cs="Arial"/>
      <w:b w:val="0"/>
      <w:bCs w:val="0"/>
      <w:i w:val="0"/>
      <w:iCs w:val="0"/>
      <w:smallCaps w:val="0"/>
      <w:strike w:val="0"/>
      <w:spacing w:val="30"/>
      <w:sz w:val="22"/>
      <w:szCs w:val="22"/>
    </w:rPr>
  </w:style>
  <w:style w:type="character" w:customStyle="1" w:styleId="NagweklubstopkaArial11ptOdstpy2pt">
    <w:name w:val="Nagłówek lub stopka + Arial;11 pt;Odstępy 2 pt"/>
    <w:rsid w:val="002410A3"/>
    <w:rPr>
      <w:rFonts w:ascii="Arial" w:eastAsia="Arial" w:hAnsi="Arial" w:cs="Arial"/>
      <w:b w:val="0"/>
      <w:bCs w:val="0"/>
      <w:i w:val="0"/>
      <w:iCs w:val="0"/>
      <w:smallCaps w:val="0"/>
      <w:strike w:val="0"/>
      <w:spacing w:val="50"/>
      <w:sz w:val="22"/>
      <w:szCs w:val="22"/>
    </w:rPr>
  </w:style>
  <w:style w:type="character" w:customStyle="1" w:styleId="NagweklubstopkaArial9pt">
    <w:name w:val="Nagłówek lub stopka + Arial;9 pt"/>
    <w:rsid w:val="002410A3"/>
    <w:rPr>
      <w:rFonts w:ascii="Arial" w:eastAsia="Arial" w:hAnsi="Arial" w:cs="Arial"/>
      <w:b w:val="0"/>
      <w:bCs w:val="0"/>
      <w:i w:val="0"/>
      <w:iCs w:val="0"/>
      <w:smallCaps w:val="0"/>
      <w:strike w:val="0"/>
      <w:spacing w:val="0"/>
      <w:sz w:val="18"/>
      <w:szCs w:val="18"/>
    </w:rPr>
  </w:style>
  <w:style w:type="character" w:customStyle="1" w:styleId="TeksttreciPogrubienie">
    <w:name w:val="Tekst treści + Pogrubienie"/>
    <w:rsid w:val="002410A3"/>
    <w:rPr>
      <w:rFonts w:ascii="Arial" w:eastAsia="Arial" w:hAnsi="Arial" w:cs="Arial"/>
      <w:b/>
      <w:bCs/>
      <w:i w:val="0"/>
      <w:iCs w:val="0"/>
      <w:smallCaps w:val="0"/>
      <w:strike w:val="0"/>
      <w:spacing w:val="0"/>
      <w:sz w:val="22"/>
      <w:szCs w:val="22"/>
    </w:rPr>
  </w:style>
  <w:style w:type="character" w:customStyle="1" w:styleId="Teksttreci4ptKursywa">
    <w:name w:val="Tekst treści + 4 pt;Kursywa"/>
    <w:rsid w:val="002410A3"/>
    <w:rPr>
      <w:rFonts w:ascii="Arial" w:eastAsia="Arial" w:hAnsi="Arial" w:cs="Arial"/>
      <w:b w:val="0"/>
      <w:bCs w:val="0"/>
      <w:i/>
      <w:iCs/>
      <w:smallCaps w:val="0"/>
      <w:strike w:val="0"/>
      <w:spacing w:val="0"/>
      <w:sz w:val="8"/>
      <w:szCs w:val="8"/>
    </w:rPr>
  </w:style>
  <w:style w:type="character" w:customStyle="1" w:styleId="TeksttreciCenturyGothic4pt">
    <w:name w:val="Tekst treści + Century Gothic;4 pt"/>
    <w:rsid w:val="002410A3"/>
    <w:rPr>
      <w:rFonts w:ascii="Century Gothic" w:eastAsia="Century Gothic" w:hAnsi="Century Gothic" w:cs="Century Gothic"/>
      <w:b w:val="0"/>
      <w:bCs w:val="0"/>
      <w:i w:val="0"/>
      <w:iCs w:val="0"/>
      <w:smallCaps w:val="0"/>
      <w:strike w:val="0"/>
      <w:spacing w:val="0"/>
      <w:sz w:val="8"/>
      <w:szCs w:val="8"/>
    </w:rPr>
  </w:style>
  <w:style w:type="character" w:customStyle="1" w:styleId="TeksttreciKursywa">
    <w:name w:val="Tekst treści + Kursywa"/>
    <w:rsid w:val="002410A3"/>
    <w:rPr>
      <w:rFonts w:ascii="Arial" w:eastAsia="Arial" w:hAnsi="Arial" w:cs="Arial"/>
      <w:b w:val="0"/>
      <w:bCs w:val="0"/>
      <w:i/>
      <w:iCs/>
      <w:smallCaps w:val="0"/>
      <w:strike w:val="0"/>
      <w:spacing w:val="0"/>
      <w:sz w:val="22"/>
      <w:szCs w:val="22"/>
    </w:rPr>
  </w:style>
  <w:style w:type="character" w:customStyle="1" w:styleId="TeksttreciKursywaOdstpy-1pt">
    <w:name w:val="Tekst treści + Kursywa;Odstępy -1 pt"/>
    <w:rsid w:val="002410A3"/>
    <w:rPr>
      <w:rFonts w:ascii="Arial" w:eastAsia="Arial" w:hAnsi="Arial" w:cs="Arial"/>
      <w:b w:val="0"/>
      <w:bCs w:val="0"/>
      <w:i/>
      <w:iCs/>
      <w:smallCaps w:val="0"/>
      <w:strike w:val="0"/>
      <w:spacing w:val="-20"/>
      <w:sz w:val="22"/>
      <w:szCs w:val="22"/>
    </w:rPr>
  </w:style>
  <w:style w:type="character" w:customStyle="1" w:styleId="TeksttreciCenturyGothic10ptKursywa">
    <w:name w:val="Tekst treści + Century Gothic;10 pt;Kursywa"/>
    <w:rsid w:val="002410A3"/>
    <w:rPr>
      <w:rFonts w:ascii="Century Gothic" w:eastAsia="Century Gothic" w:hAnsi="Century Gothic" w:cs="Century Gothic"/>
      <w:b w:val="0"/>
      <w:bCs w:val="0"/>
      <w:i/>
      <w:iCs/>
      <w:smallCaps w:val="0"/>
      <w:strike w:val="0"/>
      <w:spacing w:val="0"/>
      <w:sz w:val="20"/>
      <w:szCs w:val="20"/>
    </w:rPr>
  </w:style>
  <w:style w:type="character" w:customStyle="1" w:styleId="Teksttreci4">
    <w:name w:val="Tekst treści (4)_"/>
    <w:link w:val="Teksttreci40"/>
    <w:rsid w:val="002410A3"/>
    <w:rPr>
      <w:rFonts w:ascii="Arial" w:eastAsia="Arial" w:hAnsi="Arial" w:cs="Arial"/>
      <w:sz w:val="19"/>
      <w:szCs w:val="19"/>
      <w:shd w:val="clear" w:color="auto" w:fill="FFFFFF"/>
    </w:rPr>
  </w:style>
  <w:style w:type="character" w:customStyle="1" w:styleId="Nagwek5Bezpogrubienia">
    <w:name w:val="Nagłówek #5 + Bez pogrubienia"/>
    <w:rsid w:val="002410A3"/>
    <w:rPr>
      <w:rFonts w:ascii="Arial" w:eastAsia="Arial" w:hAnsi="Arial" w:cs="Arial"/>
      <w:b/>
      <w:bCs/>
      <w:i w:val="0"/>
      <w:iCs w:val="0"/>
      <w:smallCaps w:val="0"/>
      <w:strike w:val="0"/>
      <w:spacing w:val="0"/>
      <w:sz w:val="22"/>
      <w:szCs w:val="22"/>
    </w:rPr>
  </w:style>
  <w:style w:type="character" w:customStyle="1" w:styleId="Teksttreci0">
    <w:name w:val="Tekst treści"/>
    <w:rsid w:val="002410A3"/>
    <w:rPr>
      <w:rFonts w:ascii="Arial" w:eastAsia="Arial" w:hAnsi="Arial" w:cs="Arial"/>
      <w:b w:val="0"/>
      <w:bCs w:val="0"/>
      <w:i w:val="0"/>
      <w:iCs w:val="0"/>
      <w:smallCaps w:val="0"/>
      <w:strike w:val="0"/>
      <w:spacing w:val="0"/>
      <w:sz w:val="22"/>
      <w:szCs w:val="22"/>
      <w:u w:val="single"/>
    </w:rPr>
  </w:style>
  <w:style w:type="character" w:customStyle="1" w:styleId="Teksttreci3Bezpogrubienia">
    <w:name w:val="Tekst treści (3) + Bez pogrubienia"/>
    <w:rsid w:val="002410A3"/>
    <w:rPr>
      <w:rFonts w:ascii="Arial" w:eastAsia="Arial" w:hAnsi="Arial" w:cs="Arial"/>
      <w:b/>
      <w:bCs/>
      <w:i w:val="0"/>
      <w:iCs w:val="0"/>
      <w:smallCaps w:val="0"/>
      <w:strike w:val="0"/>
      <w:spacing w:val="0"/>
      <w:sz w:val="22"/>
      <w:szCs w:val="22"/>
    </w:rPr>
  </w:style>
  <w:style w:type="character" w:customStyle="1" w:styleId="NagweklubstopkaArialUnicodeMS">
    <w:name w:val="Nagłówek lub stopka + Arial Unicode MS"/>
    <w:rsid w:val="002410A3"/>
    <w:rPr>
      <w:rFonts w:ascii="Arial Unicode MS" w:eastAsia="Arial Unicode MS" w:hAnsi="Arial Unicode MS" w:cs="Arial Unicode MS"/>
      <w:b w:val="0"/>
      <w:bCs w:val="0"/>
      <w:i w:val="0"/>
      <w:iCs w:val="0"/>
      <w:smallCaps w:val="0"/>
      <w:strike w:val="0"/>
      <w:sz w:val="20"/>
      <w:szCs w:val="20"/>
    </w:rPr>
  </w:style>
  <w:style w:type="character" w:customStyle="1" w:styleId="Podpisobrazu2">
    <w:name w:val="Podpis obrazu (2)_"/>
    <w:link w:val="Podpisobrazu20"/>
    <w:rsid w:val="002410A3"/>
    <w:rPr>
      <w:rFonts w:ascii="Arial" w:eastAsia="Arial" w:hAnsi="Arial" w:cs="Arial"/>
      <w:shd w:val="clear" w:color="auto" w:fill="FFFFFF"/>
    </w:rPr>
  </w:style>
  <w:style w:type="character" w:customStyle="1" w:styleId="Podpisobrazu">
    <w:name w:val="Podpis obrazu_"/>
    <w:link w:val="Podpisobrazu0"/>
    <w:rsid w:val="002410A3"/>
    <w:rPr>
      <w:rFonts w:ascii="Arial" w:eastAsia="Arial" w:hAnsi="Arial" w:cs="Arial"/>
      <w:sz w:val="19"/>
      <w:szCs w:val="19"/>
      <w:shd w:val="clear" w:color="auto" w:fill="FFFFFF"/>
    </w:rPr>
  </w:style>
  <w:style w:type="character" w:customStyle="1" w:styleId="NagweklubstopkaArial11pt">
    <w:name w:val="Nagłówek lub stopka + Arial;11 pt"/>
    <w:rsid w:val="002410A3"/>
    <w:rPr>
      <w:rFonts w:ascii="Arial" w:eastAsia="Arial" w:hAnsi="Arial" w:cs="Arial"/>
      <w:b w:val="0"/>
      <w:bCs w:val="0"/>
      <w:i w:val="0"/>
      <w:iCs w:val="0"/>
      <w:smallCaps w:val="0"/>
      <w:strike w:val="0"/>
      <w:spacing w:val="0"/>
      <w:sz w:val="22"/>
      <w:szCs w:val="22"/>
    </w:rPr>
  </w:style>
  <w:style w:type="character" w:customStyle="1" w:styleId="NagweklubstopkaArialUnicodeMSOdstpy2pt">
    <w:name w:val="Nagłówek lub stopka + Arial Unicode MS;Odstępy 2 pt"/>
    <w:rsid w:val="002410A3"/>
    <w:rPr>
      <w:rFonts w:ascii="Arial Unicode MS" w:eastAsia="Arial Unicode MS" w:hAnsi="Arial Unicode MS" w:cs="Arial Unicode MS"/>
      <w:b w:val="0"/>
      <w:bCs w:val="0"/>
      <w:i w:val="0"/>
      <w:iCs w:val="0"/>
      <w:smallCaps w:val="0"/>
      <w:strike w:val="0"/>
      <w:spacing w:val="50"/>
      <w:sz w:val="20"/>
      <w:szCs w:val="20"/>
    </w:rPr>
  </w:style>
  <w:style w:type="character" w:customStyle="1" w:styleId="Teksttreci5">
    <w:name w:val="Tekst treści (5)_"/>
    <w:link w:val="Teksttreci50"/>
    <w:rsid w:val="002410A3"/>
    <w:rPr>
      <w:rFonts w:ascii="Times New Roman" w:eastAsia="Times New Roman" w:hAnsi="Times New Roman" w:cs="Times New Roman"/>
      <w:sz w:val="20"/>
      <w:szCs w:val="20"/>
      <w:shd w:val="clear" w:color="auto" w:fill="FFFFFF"/>
    </w:rPr>
  </w:style>
  <w:style w:type="character" w:customStyle="1" w:styleId="Podpistabeli">
    <w:name w:val="Podpis tabeli_"/>
    <w:link w:val="Podpistabeli0"/>
    <w:rsid w:val="002410A3"/>
    <w:rPr>
      <w:rFonts w:ascii="Arial" w:eastAsia="Arial" w:hAnsi="Arial" w:cs="Arial"/>
      <w:sz w:val="19"/>
      <w:szCs w:val="19"/>
      <w:shd w:val="clear" w:color="auto" w:fill="FFFFFF"/>
    </w:rPr>
  </w:style>
  <w:style w:type="character" w:customStyle="1" w:styleId="Teksttreci6">
    <w:name w:val="Tekst treści (6)_"/>
    <w:link w:val="Teksttreci60"/>
    <w:rsid w:val="002410A3"/>
    <w:rPr>
      <w:rFonts w:ascii="Arial" w:eastAsia="Arial" w:hAnsi="Arial" w:cs="Arial"/>
      <w:shd w:val="clear" w:color="auto" w:fill="FFFFFF"/>
    </w:rPr>
  </w:style>
  <w:style w:type="character" w:customStyle="1" w:styleId="Nagwek52">
    <w:name w:val="Nagłówek #5 (2)_"/>
    <w:link w:val="Nagwek520"/>
    <w:rsid w:val="002410A3"/>
    <w:rPr>
      <w:rFonts w:ascii="Arial" w:eastAsia="Arial" w:hAnsi="Arial" w:cs="Arial"/>
      <w:shd w:val="clear" w:color="auto" w:fill="FFFFFF"/>
    </w:rPr>
  </w:style>
  <w:style w:type="character" w:customStyle="1" w:styleId="Nagwek52Pogrubienie">
    <w:name w:val="Nagłówek #5 (2) + Pogrubienie"/>
    <w:rsid w:val="002410A3"/>
    <w:rPr>
      <w:rFonts w:ascii="Arial" w:eastAsia="Arial" w:hAnsi="Arial" w:cs="Arial"/>
      <w:b/>
      <w:bCs/>
      <w:i w:val="0"/>
      <w:iCs w:val="0"/>
      <w:smallCaps w:val="0"/>
      <w:strike w:val="0"/>
      <w:spacing w:val="0"/>
      <w:sz w:val="22"/>
      <w:szCs w:val="22"/>
    </w:rPr>
  </w:style>
  <w:style w:type="character" w:customStyle="1" w:styleId="Teksttreci6Bezkursywy">
    <w:name w:val="Tekst treści (6) + Bez kursywy"/>
    <w:rsid w:val="002410A3"/>
    <w:rPr>
      <w:rFonts w:ascii="Arial" w:eastAsia="Arial" w:hAnsi="Arial" w:cs="Arial"/>
      <w:b w:val="0"/>
      <w:bCs w:val="0"/>
      <w:i/>
      <w:iCs/>
      <w:smallCaps w:val="0"/>
      <w:strike w:val="0"/>
      <w:spacing w:val="0"/>
      <w:sz w:val="22"/>
      <w:szCs w:val="22"/>
    </w:rPr>
  </w:style>
  <w:style w:type="character" w:customStyle="1" w:styleId="Spistreci2">
    <w:name w:val="Spis treści (2)_"/>
    <w:link w:val="Spistreci20"/>
    <w:rsid w:val="002410A3"/>
    <w:rPr>
      <w:rFonts w:ascii="Arial" w:eastAsia="Arial" w:hAnsi="Arial" w:cs="Arial"/>
      <w:shd w:val="clear" w:color="auto" w:fill="FFFFFF"/>
    </w:rPr>
  </w:style>
  <w:style w:type="character" w:customStyle="1" w:styleId="Spistreci2Pogrubienie">
    <w:name w:val="Spis treści (2) + Pogrubienie"/>
    <w:rsid w:val="002410A3"/>
    <w:rPr>
      <w:rFonts w:ascii="Arial" w:eastAsia="Arial" w:hAnsi="Arial" w:cs="Arial"/>
      <w:b/>
      <w:bCs/>
      <w:i w:val="0"/>
      <w:iCs w:val="0"/>
      <w:smallCaps w:val="0"/>
      <w:strike w:val="0"/>
      <w:spacing w:val="0"/>
      <w:sz w:val="22"/>
      <w:szCs w:val="22"/>
    </w:rPr>
  </w:style>
  <w:style w:type="character" w:customStyle="1" w:styleId="Spistreci5Znak">
    <w:name w:val="Spis treści 5 Znak"/>
    <w:link w:val="Spistreci5"/>
    <w:rsid w:val="002410A3"/>
    <w:rPr>
      <w:rFonts w:ascii="Arial" w:eastAsia="Arial" w:hAnsi="Arial" w:cs="Arial"/>
      <w:b/>
      <w:bCs/>
      <w:color w:val="000000"/>
    </w:rPr>
  </w:style>
  <w:style w:type="character" w:customStyle="1" w:styleId="Teksttreci7">
    <w:name w:val="Tekst treści (7)_"/>
    <w:link w:val="Teksttreci70"/>
    <w:rsid w:val="002410A3"/>
    <w:rPr>
      <w:rFonts w:ascii="Arial" w:eastAsia="Arial" w:hAnsi="Arial" w:cs="Arial"/>
      <w:sz w:val="23"/>
      <w:szCs w:val="23"/>
      <w:shd w:val="clear" w:color="auto" w:fill="FFFFFF"/>
    </w:rPr>
  </w:style>
  <w:style w:type="character" w:customStyle="1" w:styleId="Teksttreci8">
    <w:name w:val="Tekst treści (8)_"/>
    <w:link w:val="Teksttreci80"/>
    <w:rsid w:val="002410A3"/>
    <w:rPr>
      <w:rFonts w:ascii="Arial" w:eastAsia="Arial" w:hAnsi="Arial" w:cs="Arial"/>
      <w:shd w:val="clear" w:color="auto" w:fill="FFFFFF"/>
    </w:rPr>
  </w:style>
  <w:style w:type="character" w:customStyle="1" w:styleId="TeksttreciOdstpy1pt">
    <w:name w:val="Tekst treści + Odstępy 1 pt"/>
    <w:rsid w:val="002410A3"/>
    <w:rPr>
      <w:rFonts w:ascii="Arial" w:eastAsia="Arial" w:hAnsi="Arial" w:cs="Arial"/>
      <w:b w:val="0"/>
      <w:bCs w:val="0"/>
      <w:i w:val="0"/>
      <w:iCs w:val="0"/>
      <w:smallCaps w:val="0"/>
      <w:strike w:val="0"/>
      <w:spacing w:val="20"/>
      <w:sz w:val="22"/>
      <w:szCs w:val="22"/>
    </w:rPr>
  </w:style>
  <w:style w:type="character" w:customStyle="1" w:styleId="Teksttreci9">
    <w:name w:val="Tekst treści (9)_"/>
    <w:link w:val="Teksttreci90"/>
    <w:rsid w:val="002410A3"/>
    <w:rPr>
      <w:rFonts w:ascii="Arial" w:eastAsia="Arial" w:hAnsi="Arial" w:cs="Arial"/>
      <w:sz w:val="20"/>
      <w:szCs w:val="20"/>
      <w:shd w:val="clear" w:color="auto" w:fill="FFFFFF"/>
    </w:rPr>
  </w:style>
  <w:style w:type="character" w:customStyle="1" w:styleId="Teksttreci10">
    <w:name w:val="Tekst treści (10)_"/>
    <w:link w:val="Teksttreci100"/>
    <w:rsid w:val="002410A3"/>
    <w:rPr>
      <w:rFonts w:ascii="Arial" w:eastAsia="Arial" w:hAnsi="Arial" w:cs="Arial"/>
      <w:shd w:val="clear" w:color="auto" w:fill="FFFFFF"/>
    </w:rPr>
  </w:style>
  <w:style w:type="character" w:customStyle="1" w:styleId="Teksttreci11">
    <w:name w:val="Tekst treści (11)_"/>
    <w:link w:val="Teksttreci110"/>
    <w:rsid w:val="002410A3"/>
    <w:rPr>
      <w:sz w:val="20"/>
      <w:szCs w:val="20"/>
      <w:shd w:val="clear" w:color="auto" w:fill="FFFFFF"/>
    </w:rPr>
  </w:style>
  <w:style w:type="character" w:customStyle="1" w:styleId="Teksttreci11Arial11ptBezpogrubienia">
    <w:name w:val="Tekst treści (11) + Arial;11 pt;Bez pogrubienia"/>
    <w:rsid w:val="002410A3"/>
    <w:rPr>
      <w:rFonts w:ascii="Arial" w:eastAsia="Arial" w:hAnsi="Arial" w:cs="Arial"/>
      <w:b/>
      <w:bCs/>
      <w:i w:val="0"/>
      <w:iCs w:val="0"/>
      <w:smallCaps w:val="0"/>
      <w:strike w:val="0"/>
      <w:spacing w:val="0"/>
      <w:sz w:val="22"/>
      <w:szCs w:val="22"/>
    </w:rPr>
  </w:style>
  <w:style w:type="character" w:customStyle="1" w:styleId="Teksttreci95pt">
    <w:name w:val="Tekst treści + 9;5 pt"/>
    <w:rsid w:val="002410A3"/>
    <w:rPr>
      <w:rFonts w:ascii="Arial" w:eastAsia="Arial" w:hAnsi="Arial" w:cs="Arial"/>
      <w:b w:val="0"/>
      <w:bCs w:val="0"/>
      <w:i w:val="0"/>
      <w:iCs w:val="0"/>
      <w:smallCaps w:val="0"/>
      <w:strike w:val="0"/>
      <w:spacing w:val="0"/>
      <w:sz w:val="19"/>
      <w:szCs w:val="19"/>
    </w:rPr>
  </w:style>
  <w:style w:type="character" w:customStyle="1" w:styleId="Teksttreci12">
    <w:name w:val="Tekst treści (12)_"/>
    <w:link w:val="Teksttreci120"/>
    <w:rsid w:val="002410A3"/>
    <w:rPr>
      <w:rFonts w:ascii="Arial" w:eastAsia="Arial" w:hAnsi="Arial" w:cs="Arial"/>
      <w:sz w:val="19"/>
      <w:szCs w:val="19"/>
      <w:shd w:val="clear" w:color="auto" w:fill="FFFFFF"/>
    </w:rPr>
  </w:style>
  <w:style w:type="character" w:customStyle="1" w:styleId="Teksttreci13">
    <w:name w:val="Tekst treści (13)_"/>
    <w:rsid w:val="002410A3"/>
    <w:rPr>
      <w:b w:val="0"/>
      <w:bCs w:val="0"/>
      <w:i w:val="0"/>
      <w:iCs w:val="0"/>
      <w:smallCaps w:val="0"/>
      <w:strike w:val="0"/>
      <w:spacing w:val="60"/>
      <w:sz w:val="82"/>
      <w:szCs w:val="82"/>
    </w:rPr>
  </w:style>
  <w:style w:type="character" w:customStyle="1" w:styleId="Teksttreci130">
    <w:name w:val="Tekst treści (13)"/>
    <w:rsid w:val="002410A3"/>
    <w:rPr>
      <w:b w:val="0"/>
      <w:bCs w:val="0"/>
      <w:i w:val="0"/>
      <w:iCs w:val="0"/>
      <w:smallCaps w:val="0"/>
      <w:strike w:val="0"/>
      <w:spacing w:val="60"/>
      <w:sz w:val="82"/>
      <w:szCs w:val="82"/>
    </w:rPr>
  </w:style>
  <w:style w:type="character" w:customStyle="1" w:styleId="Teksttreci14">
    <w:name w:val="Tekst treści (14)_"/>
    <w:link w:val="Teksttreci140"/>
    <w:rsid w:val="002410A3"/>
    <w:rPr>
      <w:rFonts w:ascii="Arial" w:eastAsia="Arial" w:hAnsi="Arial" w:cs="Arial"/>
      <w:spacing w:val="70"/>
      <w:shd w:val="clear" w:color="auto" w:fill="FFFFFF"/>
    </w:rPr>
  </w:style>
  <w:style w:type="character" w:customStyle="1" w:styleId="Nagwek3">
    <w:name w:val="Nagłówek #3_"/>
    <w:link w:val="Nagwek30"/>
    <w:rsid w:val="002410A3"/>
    <w:rPr>
      <w:rFonts w:ascii="Arial" w:eastAsia="Arial" w:hAnsi="Arial" w:cs="Arial"/>
      <w:sz w:val="28"/>
      <w:szCs w:val="28"/>
      <w:shd w:val="clear" w:color="auto" w:fill="FFFFFF"/>
    </w:rPr>
  </w:style>
  <w:style w:type="character" w:customStyle="1" w:styleId="Teksttreci4Kursywa">
    <w:name w:val="Tekst treści (4) + Kursywa"/>
    <w:rsid w:val="002410A3"/>
    <w:rPr>
      <w:rFonts w:ascii="Arial" w:eastAsia="Arial" w:hAnsi="Arial" w:cs="Arial"/>
      <w:b w:val="0"/>
      <w:bCs w:val="0"/>
      <w:i/>
      <w:iCs/>
      <w:smallCaps w:val="0"/>
      <w:strike w:val="0"/>
      <w:spacing w:val="0"/>
      <w:sz w:val="19"/>
      <w:szCs w:val="19"/>
    </w:rPr>
  </w:style>
  <w:style w:type="character" w:customStyle="1" w:styleId="Teksttreci48pt">
    <w:name w:val="Tekst treści (4) + 8 pt"/>
    <w:rsid w:val="002410A3"/>
    <w:rPr>
      <w:rFonts w:ascii="Arial" w:eastAsia="Arial" w:hAnsi="Arial" w:cs="Arial"/>
      <w:b w:val="0"/>
      <w:bCs w:val="0"/>
      <w:i w:val="0"/>
      <w:iCs w:val="0"/>
      <w:smallCaps w:val="0"/>
      <w:strike w:val="0"/>
      <w:spacing w:val="0"/>
      <w:sz w:val="16"/>
      <w:szCs w:val="16"/>
    </w:rPr>
  </w:style>
  <w:style w:type="character" w:customStyle="1" w:styleId="Teksttreci16">
    <w:name w:val="Tekst treści (16)_"/>
    <w:link w:val="Teksttreci160"/>
    <w:rsid w:val="002410A3"/>
    <w:rPr>
      <w:rFonts w:ascii="Arial" w:eastAsia="Arial" w:hAnsi="Arial" w:cs="Arial"/>
      <w:sz w:val="10"/>
      <w:szCs w:val="10"/>
      <w:shd w:val="clear" w:color="auto" w:fill="FFFFFF"/>
    </w:rPr>
  </w:style>
  <w:style w:type="character" w:customStyle="1" w:styleId="Teksttreci15">
    <w:name w:val="Tekst treści (15)_"/>
    <w:link w:val="Teksttreci150"/>
    <w:rsid w:val="002410A3"/>
    <w:rPr>
      <w:rFonts w:ascii="Arial" w:eastAsia="Arial" w:hAnsi="Arial" w:cs="Arial"/>
      <w:sz w:val="20"/>
      <w:szCs w:val="20"/>
      <w:shd w:val="clear" w:color="auto" w:fill="FFFFFF"/>
    </w:rPr>
  </w:style>
  <w:style w:type="paragraph" w:customStyle="1" w:styleId="Stopka1">
    <w:name w:val="Stopka1"/>
    <w:basedOn w:val="Normalny"/>
    <w:link w:val="Stopka"/>
    <w:rsid w:val="002410A3"/>
    <w:pPr>
      <w:shd w:val="clear" w:color="auto" w:fill="FFFFFF"/>
      <w:spacing w:after="1800" w:line="0" w:lineRule="atLeast"/>
      <w:ind w:hanging="640"/>
    </w:pPr>
    <w:rPr>
      <w:rFonts w:ascii="Arial" w:eastAsia="Arial" w:hAnsi="Arial" w:cs="Arial"/>
    </w:rPr>
  </w:style>
  <w:style w:type="paragraph" w:customStyle="1" w:styleId="Stopka20">
    <w:name w:val="Stopka (2)"/>
    <w:basedOn w:val="Normalny"/>
    <w:link w:val="Stopka2"/>
    <w:rsid w:val="002410A3"/>
    <w:pPr>
      <w:shd w:val="clear" w:color="auto" w:fill="FFFFFF"/>
      <w:spacing w:before="1800" w:after="1080" w:line="0" w:lineRule="atLeast"/>
    </w:pPr>
    <w:rPr>
      <w:rFonts w:ascii="Arial" w:eastAsia="Arial" w:hAnsi="Arial" w:cs="Arial"/>
      <w:sz w:val="19"/>
      <w:szCs w:val="19"/>
    </w:rPr>
  </w:style>
  <w:style w:type="paragraph" w:customStyle="1" w:styleId="Nagwek51">
    <w:name w:val="Nagłówek #5"/>
    <w:basedOn w:val="Normalny"/>
    <w:link w:val="Nagwek50"/>
    <w:rsid w:val="002410A3"/>
    <w:pPr>
      <w:shd w:val="clear" w:color="auto" w:fill="FFFFFF"/>
      <w:spacing w:before="720" w:after="60" w:line="0" w:lineRule="atLeast"/>
      <w:ind w:hanging="800"/>
      <w:jc w:val="right"/>
      <w:outlineLvl w:val="4"/>
    </w:pPr>
    <w:rPr>
      <w:rFonts w:ascii="Arial" w:eastAsia="Arial" w:hAnsi="Arial" w:cs="Arial"/>
    </w:rPr>
  </w:style>
  <w:style w:type="paragraph" w:customStyle="1" w:styleId="Teksttreci30">
    <w:name w:val="Tekst treści (3)"/>
    <w:basedOn w:val="Normalny"/>
    <w:link w:val="Teksttreci3"/>
    <w:rsid w:val="002410A3"/>
    <w:pPr>
      <w:shd w:val="clear" w:color="auto" w:fill="FFFFFF"/>
      <w:spacing w:after="0" w:line="0" w:lineRule="atLeast"/>
      <w:ind w:hanging="920"/>
    </w:pPr>
    <w:rPr>
      <w:rFonts w:ascii="Arial" w:eastAsia="Arial" w:hAnsi="Arial" w:cs="Arial"/>
    </w:rPr>
  </w:style>
  <w:style w:type="paragraph" w:customStyle="1" w:styleId="Teksttreci20">
    <w:name w:val="Tekst treści (2)"/>
    <w:basedOn w:val="Normalny"/>
    <w:link w:val="Teksttreci2"/>
    <w:rsid w:val="002410A3"/>
    <w:pPr>
      <w:shd w:val="clear" w:color="auto" w:fill="FFFFFF"/>
      <w:spacing w:before="60" w:after="2820" w:line="0" w:lineRule="atLeast"/>
    </w:pPr>
    <w:rPr>
      <w:rFonts w:ascii="Arial" w:eastAsia="Arial" w:hAnsi="Arial" w:cs="Arial"/>
      <w:sz w:val="19"/>
      <w:szCs w:val="19"/>
    </w:rPr>
  </w:style>
  <w:style w:type="paragraph" w:customStyle="1" w:styleId="Nagwek20">
    <w:name w:val="Nagłówek #2"/>
    <w:basedOn w:val="Normalny"/>
    <w:link w:val="Nagwek2"/>
    <w:rsid w:val="002410A3"/>
    <w:pPr>
      <w:shd w:val="clear" w:color="auto" w:fill="FFFFFF"/>
      <w:spacing w:before="2820" w:after="120" w:line="0" w:lineRule="atLeast"/>
      <w:outlineLvl w:val="1"/>
    </w:pPr>
    <w:rPr>
      <w:rFonts w:ascii="Arial" w:eastAsia="Arial" w:hAnsi="Arial" w:cs="Arial"/>
      <w:sz w:val="36"/>
      <w:szCs w:val="36"/>
    </w:rPr>
  </w:style>
  <w:style w:type="paragraph" w:customStyle="1" w:styleId="Nagwek40">
    <w:name w:val="Nagłówek #4"/>
    <w:basedOn w:val="Normalny"/>
    <w:link w:val="Nagwek4"/>
    <w:rsid w:val="002410A3"/>
    <w:pPr>
      <w:shd w:val="clear" w:color="auto" w:fill="FFFFFF"/>
      <w:spacing w:after="300" w:line="0" w:lineRule="atLeast"/>
      <w:ind w:hanging="880"/>
      <w:outlineLvl w:val="3"/>
    </w:pPr>
    <w:rPr>
      <w:rFonts w:ascii="Arial" w:eastAsia="Arial" w:hAnsi="Arial" w:cs="Arial"/>
    </w:rPr>
  </w:style>
  <w:style w:type="paragraph" w:customStyle="1" w:styleId="Nagweklubstopka0">
    <w:name w:val="Nagłówek lub stopka"/>
    <w:basedOn w:val="Normalny"/>
    <w:link w:val="Nagweklubstopka"/>
    <w:rsid w:val="002410A3"/>
    <w:pPr>
      <w:shd w:val="clear" w:color="auto" w:fill="FFFFFF"/>
      <w:spacing w:after="0" w:line="240" w:lineRule="auto"/>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2410A3"/>
    <w:pPr>
      <w:shd w:val="clear" w:color="auto" w:fill="FFFFFF"/>
      <w:spacing w:before="60" w:after="0" w:line="240" w:lineRule="exact"/>
      <w:ind w:hanging="2080"/>
      <w:jc w:val="center"/>
    </w:pPr>
    <w:rPr>
      <w:rFonts w:ascii="Arial" w:eastAsia="Arial" w:hAnsi="Arial" w:cs="Arial"/>
      <w:sz w:val="19"/>
      <w:szCs w:val="19"/>
    </w:rPr>
  </w:style>
  <w:style w:type="paragraph" w:customStyle="1" w:styleId="Podpisobrazu20">
    <w:name w:val="Podpis obrazu (2)"/>
    <w:basedOn w:val="Normalny"/>
    <w:link w:val="Podpisobrazu2"/>
    <w:rsid w:val="002410A3"/>
    <w:pPr>
      <w:shd w:val="clear" w:color="auto" w:fill="FFFFFF"/>
      <w:spacing w:after="0" w:line="0" w:lineRule="atLeast"/>
    </w:pPr>
    <w:rPr>
      <w:rFonts w:ascii="Arial" w:eastAsia="Arial" w:hAnsi="Arial" w:cs="Arial"/>
    </w:rPr>
  </w:style>
  <w:style w:type="paragraph" w:customStyle="1" w:styleId="Podpisobrazu0">
    <w:name w:val="Podpis obrazu"/>
    <w:basedOn w:val="Normalny"/>
    <w:link w:val="Podpisobrazu"/>
    <w:rsid w:val="002410A3"/>
    <w:pPr>
      <w:shd w:val="clear" w:color="auto" w:fill="FFFFFF"/>
      <w:spacing w:after="0" w:line="206" w:lineRule="exact"/>
    </w:pPr>
    <w:rPr>
      <w:rFonts w:ascii="Arial" w:eastAsia="Arial" w:hAnsi="Arial" w:cs="Arial"/>
      <w:sz w:val="19"/>
      <w:szCs w:val="19"/>
    </w:rPr>
  </w:style>
  <w:style w:type="paragraph" w:customStyle="1" w:styleId="Teksttreci50">
    <w:name w:val="Tekst treści (5)"/>
    <w:basedOn w:val="Normalny"/>
    <w:link w:val="Teksttreci5"/>
    <w:rsid w:val="002410A3"/>
    <w:pPr>
      <w:shd w:val="clear" w:color="auto" w:fill="FFFFFF"/>
      <w:spacing w:after="0" w:line="0" w:lineRule="atLeast"/>
    </w:pPr>
    <w:rPr>
      <w:rFonts w:ascii="Times New Roman" w:eastAsia="Times New Roman" w:hAnsi="Times New Roman" w:cs="Times New Roman"/>
      <w:sz w:val="20"/>
      <w:szCs w:val="20"/>
    </w:rPr>
  </w:style>
  <w:style w:type="paragraph" w:customStyle="1" w:styleId="Podpistabeli0">
    <w:name w:val="Podpis tabeli"/>
    <w:basedOn w:val="Normalny"/>
    <w:link w:val="Podpistabeli"/>
    <w:rsid w:val="002410A3"/>
    <w:pPr>
      <w:shd w:val="clear" w:color="auto" w:fill="FFFFFF"/>
      <w:spacing w:after="0" w:line="0" w:lineRule="atLeast"/>
    </w:pPr>
    <w:rPr>
      <w:rFonts w:ascii="Arial" w:eastAsia="Arial" w:hAnsi="Arial" w:cs="Arial"/>
      <w:sz w:val="19"/>
      <w:szCs w:val="19"/>
    </w:rPr>
  </w:style>
  <w:style w:type="paragraph" w:customStyle="1" w:styleId="Teksttreci60">
    <w:name w:val="Tekst treści (6)"/>
    <w:basedOn w:val="Normalny"/>
    <w:link w:val="Teksttreci6"/>
    <w:rsid w:val="002410A3"/>
    <w:pPr>
      <w:shd w:val="clear" w:color="auto" w:fill="FFFFFF"/>
      <w:spacing w:before="360" w:after="0" w:line="331" w:lineRule="exact"/>
    </w:pPr>
    <w:rPr>
      <w:rFonts w:ascii="Arial" w:eastAsia="Arial" w:hAnsi="Arial" w:cs="Arial"/>
    </w:rPr>
  </w:style>
  <w:style w:type="paragraph" w:customStyle="1" w:styleId="Nagwek520">
    <w:name w:val="Nagłówek #5 (2)"/>
    <w:basedOn w:val="Normalny"/>
    <w:link w:val="Nagwek52"/>
    <w:rsid w:val="002410A3"/>
    <w:pPr>
      <w:shd w:val="clear" w:color="auto" w:fill="FFFFFF"/>
      <w:spacing w:after="0" w:line="331" w:lineRule="exact"/>
      <w:jc w:val="both"/>
      <w:outlineLvl w:val="4"/>
    </w:pPr>
    <w:rPr>
      <w:rFonts w:ascii="Arial" w:eastAsia="Arial" w:hAnsi="Arial" w:cs="Arial"/>
    </w:rPr>
  </w:style>
  <w:style w:type="paragraph" w:customStyle="1" w:styleId="Spistreci20">
    <w:name w:val="Spis treści (2)"/>
    <w:basedOn w:val="Normalny"/>
    <w:link w:val="Spistreci2"/>
    <w:rsid w:val="002410A3"/>
    <w:pPr>
      <w:shd w:val="clear" w:color="auto" w:fill="FFFFFF"/>
      <w:spacing w:after="0" w:line="288" w:lineRule="exact"/>
      <w:jc w:val="both"/>
    </w:pPr>
    <w:rPr>
      <w:rFonts w:ascii="Arial" w:eastAsia="Arial" w:hAnsi="Arial" w:cs="Arial"/>
    </w:rPr>
  </w:style>
  <w:style w:type="paragraph" w:styleId="Spistreci5">
    <w:name w:val="toc 5"/>
    <w:basedOn w:val="Normalny"/>
    <w:link w:val="Spistreci5Znak"/>
    <w:autoRedefine/>
    <w:rsid w:val="002410A3"/>
    <w:pPr>
      <w:tabs>
        <w:tab w:val="left" w:pos="495"/>
        <w:tab w:val="right" w:leader="dot" w:pos="9030"/>
      </w:tabs>
      <w:spacing w:after="120"/>
      <w:ind w:left="20"/>
      <w:jc w:val="center"/>
    </w:pPr>
    <w:rPr>
      <w:rFonts w:ascii="Arial" w:eastAsia="Arial" w:hAnsi="Arial" w:cs="Arial"/>
      <w:b/>
      <w:bCs/>
      <w:color w:val="000000"/>
    </w:rPr>
  </w:style>
  <w:style w:type="paragraph" w:customStyle="1" w:styleId="Teksttreci70">
    <w:name w:val="Tekst treści (7)"/>
    <w:basedOn w:val="Normalny"/>
    <w:link w:val="Teksttreci7"/>
    <w:rsid w:val="002410A3"/>
    <w:pPr>
      <w:shd w:val="clear" w:color="auto" w:fill="FFFFFF"/>
      <w:spacing w:before="180" w:after="180" w:line="0" w:lineRule="atLeast"/>
      <w:jc w:val="both"/>
    </w:pPr>
    <w:rPr>
      <w:rFonts w:ascii="Arial" w:eastAsia="Arial" w:hAnsi="Arial" w:cs="Arial"/>
      <w:sz w:val="23"/>
      <w:szCs w:val="23"/>
    </w:rPr>
  </w:style>
  <w:style w:type="paragraph" w:customStyle="1" w:styleId="Teksttreci80">
    <w:name w:val="Tekst treści (8)"/>
    <w:basedOn w:val="Normalny"/>
    <w:link w:val="Teksttreci8"/>
    <w:rsid w:val="002410A3"/>
    <w:pPr>
      <w:shd w:val="clear" w:color="auto" w:fill="FFFFFF"/>
      <w:spacing w:before="180" w:after="300" w:line="0" w:lineRule="atLeast"/>
      <w:jc w:val="both"/>
    </w:pPr>
    <w:rPr>
      <w:rFonts w:ascii="Arial" w:eastAsia="Arial" w:hAnsi="Arial" w:cs="Arial"/>
    </w:rPr>
  </w:style>
  <w:style w:type="paragraph" w:customStyle="1" w:styleId="Teksttreci90">
    <w:name w:val="Tekst treści (9)"/>
    <w:basedOn w:val="Normalny"/>
    <w:link w:val="Teksttreci9"/>
    <w:rsid w:val="002410A3"/>
    <w:pPr>
      <w:shd w:val="clear" w:color="auto" w:fill="FFFFFF"/>
      <w:spacing w:before="180" w:after="180" w:line="0" w:lineRule="atLeast"/>
      <w:jc w:val="both"/>
    </w:pPr>
    <w:rPr>
      <w:rFonts w:ascii="Arial" w:eastAsia="Arial" w:hAnsi="Arial" w:cs="Arial"/>
      <w:sz w:val="20"/>
      <w:szCs w:val="20"/>
    </w:rPr>
  </w:style>
  <w:style w:type="paragraph" w:customStyle="1" w:styleId="Teksttreci100">
    <w:name w:val="Tekst treści (10)"/>
    <w:basedOn w:val="Normalny"/>
    <w:link w:val="Teksttreci10"/>
    <w:rsid w:val="002410A3"/>
    <w:pPr>
      <w:shd w:val="clear" w:color="auto" w:fill="FFFFFF"/>
      <w:spacing w:before="180" w:after="180" w:line="0" w:lineRule="atLeast"/>
      <w:jc w:val="both"/>
    </w:pPr>
    <w:rPr>
      <w:rFonts w:ascii="Arial" w:eastAsia="Arial" w:hAnsi="Arial" w:cs="Arial"/>
    </w:rPr>
  </w:style>
  <w:style w:type="paragraph" w:customStyle="1" w:styleId="Teksttreci110">
    <w:name w:val="Tekst treści (11)"/>
    <w:basedOn w:val="Normalny"/>
    <w:link w:val="Teksttreci11"/>
    <w:rsid w:val="002410A3"/>
    <w:pPr>
      <w:shd w:val="clear" w:color="auto" w:fill="FFFFFF"/>
      <w:spacing w:after="180" w:line="254" w:lineRule="exact"/>
      <w:ind w:hanging="300"/>
      <w:jc w:val="both"/>
    </w:pPr>
    <w:rPr>
      <w:sz w:val="20"/>
      <w:szCs w:val="20"/>
    </w:rPr>
  </w:style>
  <w:style w:type="paragraph" w:customStyle="1" w:styleId="Teksttreci120">
    <w:name w:val="Tekst treści (12)"/>
    <w:basedOn w:val="Normalny"/>
    <w:link w:val="Teksttreci12"/>
    <w:rsid w:val="002410A3"/>
    <w:pPr>
      <w:shd w:val="clear" w:color="auto" w:fill="FFFFFF"/>
      <w:spacing w:after="600" w:line="0" w:lineRule="atLeast"/>
    </w:pPr>
    <w:rPr>
      <w:rFonts w:ascii="Arial" w:eastAsia="Arial" w:hAnsi="Arial" w:cs="Arial"/>
      <w:sz w:val="19"/>
      <w:szCs w:val="19"/>
    </w:rPr>
  </w:style>
  <w:style w:type="paragraph" w:customStyle="1" w:styleId="Teksttreci140">
    <w:name w:val="Tekst treści (14)"/>
    <w:basedOn w:val="Normalny"/>
    <w:link w:val="Teksttreci14"/>
    <w:rsid w:val="002410A3"/>
    <w:pPr>
      <w:shd w:val="clear" w:color="auto" w:fill="FFFFFF"/>
      <w:spacing w:after="1620" w:line="0" w:lineRule="atLeast"/>
    </w:pPr>
    <w:rPr>
      <w:rFonts w:ascii="Arial" w:eastAsia="Arial" w:hAnsi="Arial" w:cs="Arial"/>
      <w:spacing w:val="70"/>
    </w:rPr>
  </w:style>
  <w:style w:type="paragraph" w:customStyle="1" w:styleId="Nagwek30">
    <w:name w:val="Nagłówek #3"/>
    <w:basedOn w:val="Normalny"/>
    <w:link w:val="Nagwek3"/>
    <w:rsid w:val="002410A3"/>
    <w:pPr>
      <w:shd w:val="clear" w:color="auto" w:fill="FFFFFF"/>
      <w:spacing w:before="1680" w:after="180" w:line="0" w:lineRule="atLeast"/>
      <w:outlineLvl w:val="2"/>
    </w:pPr>
    <w:rPr>
      <w:rFonts w:ascii="Arial" w:eastAsia="Arial" w:hAnsi="Arial" w:cs="Arial"/>
      <w:sz w:val="28"/>
      <w:szCs w:val="28"/>
    </w:rPr>
  </w:style>
  <w:style w:type="paragraph" w:customStyle="1" w:styleId="Teksttreci160">
    <w:name w:val="Tekst treści (16)"/>
    <w:basedOn w:val="Normalny"/>
    <w:link w:val="Teksttreci16"/>
    <w:rsid w:val="002410A3"/>
    <w:pPr>
      <w:shd w:val="clear" w:color="auto" w:fill="FFFFFF"/>
      <w:spacing w:after="60" w:line="0" w:lineRule="atLeast"/>
    </w:pPr>
    <w:rPr>
      <w:rFonts w:ascii="Arial" w:eastAsia="Arial" w:hAnsi="Arial" w:cs="Arial"/>
      <w:sz w:val="10"/>
      <w:szCs w:val="10"/>
    </w:rPr>
  </w:style>
  <w:style w:type="paragraph" w:customStyle="1" w:styleId="Teksttreci150">
    <w:name w:val="Tekst treści (15)"/>
    <w:basedOn w:val="Normalny"/>
    <w:link w:val="Teksttreci15"/>
    <w:rsid w:val="002410A3"/>
    <w:pPr>
      <w:shd w:val="clear" w:color="auto" w:fill="FFFFFF"/>
      <w:spacing w:after="0" w:line="230" w:lineRule="exact"/>
    </w:pPr>
    <w:rPr>
      <w:rFonts w:ascii="Arial" w:eastAsia="Arial" w:hAnsi="Arial" w:cs="Arial"/>
      <w:sz w:val="20"/>
      <w:szCs w:val="20"/>
    </w:rPr>
  </w:style>
  <w:style w:type="paragraph" w:styleId="Tekstdymka">
    <w:name w:val="Balloon Text"/>
    <w:basedOn w:val="Normalny"/>
    <w:link w:val="TekstdymkaZnak"/>
    <w:uiPriority w:val="99"/>
    <w:semiHidden/>
    <w:unhideWhenUsed/>
    <w:rsid w:val="002410A3"/>
    <w:pPr>
      <w:spacing w:after="0" w:line="240" w:lineRule="auto"/>
    </w:pPr>
    <w:rPr>
      <w:rFonts w:ascii="Tahoma" w:eastAsia="Arial Unicode MS" w:hAnsi="Tahoma" w:cs="Tahoma"/>
      <w:color w:val="000000"/>
      <w:sz w:val="16"/>
      <w:szCs w:val="16"/>
      <w:lang w:val="pl" w:eastAsia="pl-PL"/>
    </w:rPr>
  </w:style>
  <w:style w:type="character" w:customStyle="1" w:styleId="TekstdymkaZnak">
    <w:name w:val="Tekst dymka Znak"/>
    <w:basedOn w:val="Domylnaczcionkaakapitu"/>
    <w:link w:val="Tekstdymka"/>
    <w:uiPriority w:val="99"/>
    <w:semiHidden/>
    <w:rsid w:val="002410A3"/>
    <w:rPr>
      <w:rFonts w:ascii="Tahoma" w:eastAsia="Arial Unicode MS" w:hAnsi="Tahoma" w:cs="Tahoma"/>
      <w:color w:val="000000"/>
      <w:sz w:val="16"/>
      <w:szCs w:val="16"/>
      <w:lang w:val="pl" w:eastAsia="pl-PL"/>
    </w:rPr>
  </w:style>
  <w:style w:type="paragraph" w:styleId="Nagwek">
    <w:name w:val="header"/>
    <w:basedOn w:val="Normalny"/>
    <w:link w:val="NagwekZnak"/>
    <w:uiPriority w:val="99"/>
    <w:unhideWhenUsed/>
    <w:rsid w:val="002410A3"/>
    <w:pPr>
      <w:tabs>
        <w:tab w:val="center" w:pos="4536"/>
        <w:tab w:val="right" w:pos="9072"/>
      </w:tabs>
      <w:spacing w:after="0" w:line="240" w:lineRule="auto"/>
    </w:pPr>
    <w:rPr>
      <w:rFonts w:ascii="Arial Unicode MS" w:eastAsia="Arial Unicode MS" w:hAnsi="Arial Unicode MS" w:cs="Arial Unicode MS"/>
      <w:color w:val="000000"/>
      <w:sz w:val="24"/>
      <w:szCs w:val="24"/>
      <w:lang w:val="pl" w:eastAsia="pl-PL"/>
    </w:rPr>
  </w:style>
  <w:style w:type="character" w:customStyle="1" w:styleId="NagwekZnak">
    <w:name w:val="Nagłówek Znak"/>
    <w:basedOn w:val="Domylnaczcionkaakapitu"/>
    <w:link w:val="Nagwek"/>
    <w:uiPriority w:val="99"/>
    <w:rsid w:val="002410A3"/>
    <w:rPr>
      <w:rFonts w:ascii="Arial Unicode MS" w:eastAsia="Arial Unicode MS" w:hAnsi="Arial Unicode MS" w:cs="Arial Unicode MS"/>
      <w:color w:val="000000"/>
      <w:sz w:val="24"/>
      <w:szCs w:val="24"/>
      <w:lang w:val="pl" w:eastAsia="pl-PL"/>
    </w:rPr>
  </w:style>
  <w:style w:type="paragraph" w:styleId="Stopka0">
    <w:name w:val="footer"/>
    <w:basedOn w:val="Normalny"/>
    <w:link w:val="StopkaZnak"/>
    <w:uiPriority w:val="99"/>
    <w:unhideWhenUsed/>
    <w:rsid w:val="002410A3"/>
    <w:pPr>
      <w:tabs>
        <w:tab w:val="center" w:pos="4536"/>
        <w:tab w:val="right" w:pos="9072"/>
      </w:tabs>
      <w:spacing w:after="0" w:line="240" w:lineRule="auto"/>
    </w:pPr>
    <w:rPr>
      <w:rFonts w:ascii="Arial Unicode MS" w:eastAsia="Arial Unicode MS" w:hAnsi="Arial Unicode MS" w:cs="Arial Unicode MS"/>
      <w:color w:val="000000"/>
      <w:sz w:val="24"/>
      <w:szCs w:val="24"/>
      <w:lang w:val="pl" w:eastAsia="pl-PL"/>
    </w:rPr>
  </w:style>
  <w:style w:type="character" w:customStyle="1" w:styleId="StopkaZnak">
    <w:name w:val="Stopka Znak"/>
    <w:basedOn w:val="Domylnaczcionkaakapitu"/>
    <w:link w:val="Stopka0"/>
    <w:uiPriority w:val="99"/>
    <w:rsid w:val="002410A3"/>
    <w:rPr>
      <w:rFonts w:ascii="Arial Unicode MS" w:eastAsia="Arial Unicode MS" w:hAnsi="Arial Unicode MS" w:cs="Arial Unicode MS"/>
      <w:color w:val="000000"/>
      <w:sz w:val="24"/>
      <w:szCs w:val="24"/>
      <w:lang w:val="pl" w:eastAsia="pl-PL"/>
    </w:rPr>
  </w:style>
  <w:style w:type="paragraph" w:styleId="Akapitzlist">
    <w:name w:val="List Paragraph"/>
    <w:basedOn w:val="Normalny"/>
    <w:uiPriority w:val="34"/>
    <w:qFormat/>
    <w:rsid w:val="002410A3"/>
    <w:pPr>
      <w:spacing w:after="0" w:line="240" w:lineRule="auto"/>
      <w:ind w:left="720"/>
      <w:contextualSpacing/>
    </w:pPr>
    <w:rPr>
      <w:rFonts w:ascii="Arial Unicode MS" w:eastAsia="Arial Unicode MS" w:hAnsi="Arial Unicode MS" w:cs="Arial Unicode MS"/>
      <w:color w:val="000000"/>
      <w:sz w:val="24"/>
      <w:szCs w:val="24"/>
      <w:lang w:val="pl" w:eastAsia="pl-PL"/>
    </w:rPr>
  </w:style>
  <w:style w:type="character" w:styleId="Odwoaniedokomentarza">
    <w:name w:val="annotation reference"/>
    <w:semiHidden/>
    <w:unhideWhenUsed/>
    <w:rsid w:val="002410A3"/>
    <w:rPr>
      <w:sz w:val="16"/>
      <w:szCs w:val="16"/>
    </w:rPr>
  </w:style>
  <w:style w:type="paragraph" w:styleId="Tekstkomentarza">
    <w:name w:val="annotation text"/>
    <w:basedOn w:val="Normalny"/>
    <w:link w:val="TekstkomentarzaZnak"/>
    <w:uiPriority w:val="99"/>
    <w:unhideWhenUsed/>
    <w:rsid w:val="002410A3"/>
    <w:pPr>
      <w:spacing w:after="0" w:line="240" w:lineRule="auto"/>
    </w:pPr>
    <w:rPr>
      <w:rFonts w:ascii="Arial Unicode MS" w:eastAsia="Arial Unicode MS" w:hAnsi="Arial Unicode MS" w:cs="Arial Unicode MS"/>
      <w:color w:val="000000"/>
      <w:sz w:val="20"/>
      <w:szCs w:val="20"/>
      <w:lang w:val="pl" w:eastAsia="pl-PL"/>
    </w:rPr>
  </w:style>
  <w:style w:type="character" w:customStyle="1" w:styleId="TekstkomentarzaZnak">
    <w:name w:val="Tekst komentarza Znak"/>
    <w:basedOn w:val="Domylnaczcionkaakapitu"/>
    <w:link w:val="Tekstkomentarza"/>
    <w:uiPriority w:val="99"/>
    <w:rsid w:val="002410A3"/>
    <w:rPr>
      <w:rFonts w:ascii="Arial Unicode MS" w:eastAsia="Arial Unicode MS" w:hAnsi="Arial Unicode MS" w:cs="Arial Unicode MS"/>
      <w:color w:val="00000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2410A3"/>
    <w:rPr>
      <w:b/>
      <w:bCs/>
    </w:rPr>
  </w:style>
  <w:style w:type="character" w:customStyle="1" w:styleId="TematkomentarzaZnak">
    <w:name w:val="Temat komentarza Znak"/>
    <w:basedOn w:val="TekstkomentarzaZnak"/>
    <w:link w:val="Tematkomentarza"/>
    <w:uiPriority w:val="99"/>
    <w:semiHidden/>
    <w:rsid w:val="002410A3"/>
    <w:rPr>
      <w:rFonts w:ascii="Arial Unicode MS" w:eastAsia="Arial Unicode MS" w:hAnsi="Arial Unicode MS" w:cs="Arial Unicode MS"/>
      <w:b/>
      <w:bCs/>
      <w:color w:val="000000"/>
      <w:sz w:val="20"/>
      <w:szCs w:val="20"/>
      <w:lang w:val="pl" w:eastAsia="pl-PL"/>
    </w:rPr>
  </w:style>
  <w:style w:type="paragraph" w:styleId="NormalnyWeb">
    <w:name w:val="Normal (Web)"/>
    <w:basedOn w:val="Normalny"/>
    <w:unhideWhenUsed/>
    <w:rsid w:val="002410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aliases w:val="MIMD1_0"/>
    <w:uiPriority w:val="22"/>
    <w:qFormat/>
    <w:rsid w:val="002410A3"/>
    <w:rPr>
      <w:b/>
      <w:bCs/>
    </w:rPr>
  </w:style>
  <w:style w:type="paragraph" w:styleId="Bezodstpw">
    <w:name w:val="No Spacing"/>
    <w:aliases w:val="Normal"/>
    <w:link w:val="BezodstpwZnak"/>
    <w:uiPriority w:val="1"/>
    <w:qFormat/>
    <w:rsid w:val="002410A3"/>
    <w:pPr>
      <w:spacing w:after="0"/>
      <w:ind w:left="425"/>
      <w:jc w:val="both"/>
    </w:pPr>
    <w:rPr>
      <w:rFonts w:ascii="Calibri" w:eastAsia="Arial Unicode MS" w:hAnsi="Calibri" w:cs="Arial Unicode MS"/>
      <w:color w:val="000000"/>
      <w:szCs w:val="24"/>
      <w:lang w:val="pl" w:eastAsia="pl-PL"/>
    </w:rPr>
  </w:style>
  <w:style w:type="paragraph" w:styleId="Nagwekspisutreci">
    <w:name w:val="TOC Heading"/>
    <w:basedOn w:val="Nagwek1"/>
    <w:next w:val="Normalny"/>
    <w:uiPriority w:val="39"/>
    <w:semiHidden/>
    <w:unhideWhenUsed/>
    <w:qFormat/>
    <w:rsid w:val="002410A3"/>
    <w:pPr>
      <w:outlineLvl w:val="9"/>
    </w:pPr>
    <w:rPr>
      <w:lang w:val="pl-PL"/>
    </w:rPr>
  </w:style>
  <w:style w:type="paragraph" w:styleId="Spistreci21">
    <w:name w:val="toc 2"/>
    <w:basedOn w:val="Normalny"/>
    <w:next w:val="Normalny"/>
    <w:autoRedefine/>
    <w:uiPriority w:val="39"/>
    <w:unhideWhenUsed/>
    <w:rsid w:val="002410A3"/>
    <w:pPr>
      <w:tabs>
        <w:tab w:val="right" w:leader="dot" w:pos="10084"/>
      </w:tabs>
      <w:spacing w:after="100" w:line="240" w:lineRule="auto"/>
      <w:ind w:left="240"/>
    </w:pPr>
    <w:rPr>
      <w:rFonts w:ascii="Arial Unicode MS" w:eastAsia="Arial Unicode MS" w:hAnsi="Arial Unicode MS" w:cs="Arial Unicode MS"/>
      <w:color w:val="000000"/>
      <w:sz w:val="24"/>
      <w:szCs w:val="24"/>
      <w:lang w:val="pl" w:eastAsia="pl-PL"/>
    </w:rPr>
  </w:style>
  <w:style w:type="paragraph" w:styleId="Tytu">
    <w:name w:val="Title"/>
    <w:basedOn w:val="Normalny"/>
    <w:next w:val="Normalny"/>
    <w:link w:val="TytuZnak"/>
    <w:uiPriority w:val="10"/>
    <w:qFormat/>
    <w:rsid w:val="002410A3"/>
    <w:pPr>
      <w:spacing w:after="300" w:line="240" w:lineRule="auto"/>
      <w:contextualSpacing/>
    </w:pPr>
    <w:rPr>
      <w:rFonts w:ascii="Calibri" w:eastAsia="Times New Roman" w:hAnsi="Calibri" w:cs="Times New Roman"/>
      <w:spacing w:val="5"/>
      <w:kern w:val="28"/>
      <w:sz w:val="28"/>
      <w:szCs w:val="52"/>
      <w:lang w:val="pl" w:eastAsia="pl-PL"/>
    </w:rPr>
  </w:style>
  <w:style w:type="character" w:customStyle="1" w:styleId="TytuZnak">
    <w:name w:val="Tytuł Znak"/>
    <w:basedOn w:val="Domylnaczcionkaakapitu"/>
    <w:link w:val="Tytu"/>
    <w:uiPriority w:val="10"/>
    <w:rsid w:val="002410A3"/>
    <w:rPr>
      <w:rFonts w:ascii="Calibri" w:eastAsia="Times New Roman" w:hAnsi="Calibri" w:cs="Times New Roman"/>
      <w:spacing w:val="5"/>
      <w:kern w:val="28"/>
      <w:sz w:val="28"/>
      <w:szCs w:val="52"/>
      <w:lang w:val="pl" w:eastAsia="pl-PL"/>
    </w:rPr>
  </w:style>
  <w:style w:type="paragraph" w:styleId="Spistreci1">
    <w:name w:val="toc 1"/>
    <w:basedOn w:val="Normalny"/>
    <w:next w:val="Normalny"/>
    <w:autoRedefine/>
    <w:uiPriority w:val="39"/>
    <w:unhideWhenUsed/>
    <w:rsid w:val="002410A3"/>
    <w:pPr>
      <w:tabs>
        <w:tab w:val="left" w:pos="9214"/>
      </w:tabs>
      <w:spacing w:after="100"/>
      <w:ind w:left="426" w:right="141" w:hanging="426"/>
    </w:pPr>
    <w:rPr>
      <w:rFonts w:ascii="Arial Unicode MS" w:eastAsia="Arial Unicode MS" w:hAnsi="Arial Unicode MS" w:cs="Arial Unicode MS"/>
      <w:color w:val="000000"/>
      <w:sz w:val="24"/>
      <w:szCs w:val="24"/>
      <w:lang w:val="pl" w:eastAsia="pl-PL"/>
    </w:rPr>
  </w:style>
  <w:style w:type="paragraph" w:styleId="Tekstprzypisudolnego">
    <w:name w:val="footnote text"/>
    <w:basedOn w:val="Normalny"/>
    <w:link w:val="TekstprzypisudolnegoZnak"/>
    <w:rsid w:val="002410A3"/>
    <w:pPr>
      <w:spacing w:after="120"/>
      <w:ind w:left="425" w:hanging="425"/>
      <w:jc w:val="both"/>
    </w:pPr>
    <w:rPr>
      <w:rFonts w:ascii="Calibri" w:eastAsia="Times New Roman" w:hAnsi="Calibri" w:cs="Times New Roman"/>
      <w:szCs w:val="20"/>
      <w:lang w:eastAsia="pl-PL"/>
    </w:rPr>
  </w:style>
  <w:style w:type="character" w:customStyle="1" w:styleId="TekstprzypisudolnegoZnak">
    <w:name w:val="Tekst przypisu dolnego Znak"/>
    <w:basedOn w:val="Domylnaczcionkaakapitu"/>
    <w:link w:val="Tekstprzypisudolnego"/>
    <w:rsid w:val="002410A3"/>
    <w:rPr>
      <w:rFonts w:ascii="Calibri" w:eastAsia="Times New Roman" w:hAnsi="Calibri" w:cs="Times New Roman"/>
      <w:szCs w:val="20"/>
      <w:lang w:eastAsia="pl-PL"/>
    </w:rPr>
  </w:style>
  <w:style w:type="character" w:styleId="Odwoanieprzypisudolnego">
    <w:name w:val="footnote reference"/>
    <w:rsid w:val="002410A3"/>
    <w:rPr>
      <w:vertAlign w:val="superscript"/>
    </w:rPr>
  </w:style>
  <w:style w:type="paragraph" w:customStyle="1" w:styleId="WW-Tekstpodstawowy3">
    <w:name w:val="WW-Tekst podstawowy 3"/>
    <w:basedOn w:val="Normalny"/>
    <w:rsid w:val="002410A3"/>
    <w:pPr>
      <w:spacing w:after="0" w:line="240" w:lineRule="auto"/>
      <w:ind w:right="-3"/>
      <w:jc w:val="both"/>
    </w:pPr>
    <w:rPr>
      <w:rFonts w:ascii="Times New Roman" w:eastAsia="Times New Roman" w:hAnsi="Times New Roman" w:cs="Times New Roman"/>
      <w:sz w:val="24"/>
      <w:szCs w:val="24"/>
      <w:lang w:eastAsia="ar-SA"/>
    </w:rPr>
  </w:style>
  <w:style w:type="paragraph" w:customStyle="1" w:styleId="tyt">
    <w:name w:val="tyt"/>
    <w:basedOn w:val="Normalny"/>
    <w:rsid w:val="002410A3"/>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semiHidden/>
    <w:rsid w:val="002410A3"/>
    <w:pPr>
      <w:numPr>
        <w:ilvl w:val="8"/>
        <w:numId w:val="16"/>
      </w:numPr>
      <w:spacing w:after="120"/>
      <w:jc w:val="both"/>
    </w:pPr>
    <w:rPr>
      <w:rFonts w:ascii="Calibri" w:eastAsia="Times New Roman" w:hAnsi="Calibri" w:cs="Times New Roman"/>
      <w:sz w:val="24"/>
      <w:szCs w:val="20"/>
      <w:lang w:eastAsia="pl-PL"/>
    </w:rPr>
  </w:style>
  <w:style w:type="character" w:customStyle="1" w:styleId="TekstpodstawowyZnak">
    <w:name w:val="Tekst podstawowy Znak"/>
    <w:basedOn w:val="Domylnaczcionkaakapitu"/>
    <w:link w:val="Tekstpodstawowy"/>
    <w:semiHidden/>
    <w:rsid w:val="002410A3"/>
    <w:rPr>
      <w:rFonts w:ascii="Calibri" w:eastAsia="Times New Roman" w:hAnsi="Calibri" w:cs="Times New Roman"/>
      <w:sz w:val="24"/>
      <w:szCs w:val="20"/>
      <w:lang w:eastAsia="pl-PL"/>
    </w:rPr>
  </w:style>
  <w:style w:type="character" w:styleId="Uwydatnienie">
    <w:name w:val="Emphasis"/>
    <w:uiPriority w:val="20"/>
    <w:qFormat/>
    <w:rsid w:val="002410A3"/>
    <w:rPr>
      <w:i/>
      <w:iCs/>
    </w:rPr>
  </w:style>
  <w:style w:type="paragraph" w:styleId="Tekstprzypisukocowego">
    <w:name w:val="endnote text"/>
    <w:basedOn w:val="Normalny"/>
    <w:link w:val="TekstprzypisukocowegoZnak"/>
    <w:uiPriority w:val="99"/>
    <w:semiHidden/>
    <w:unhideWhenUsed/>
    <w:rsid w:val="002410A3"/>
    <w:pPr>
      <w:spacing w:after="0" w:line="240" w:lineRule="auto"/>
    </w:pPr>
    <w:rPr>
      <w:rFonts w:ascii="Arial Unicode MS" w:eastAsia="Arial Unicode MS" w:hAnsi="Arial Unicode MS" w:cs="Arial Unicode MS"/>
      <w:color w:val="000000"/>
      <w:sz w:val="20"/>
      <w:szCs w:val="20"/>
      <w:lang w:val="pl" w:eastAsia="pl-PL"/>
    </w:rPr>
  </w:style>
  <w:style w:type="character" w:customStyle="1" w:styleId="TekstprzypisukocowegoZnak">
    <w:name w:val="Tekst przypisu końcowego Znak"/>
    <w:basedOn w:val="Domylnaczcionkaakapitu"/>
    <w:link w:val="Tekstprzypisukocowego"/>
    <w:uiPriority w:val="99"/>
    <w:semiHidden/>
    <w:rsid w:val="002410A3"/>
    <w:rPr>
      <w:rFonts w:ascii="Arial Unicode MS" w:eastAsia="Arial Unicode MS" w:hAnsi="Arial Unicode MS" w:cs="Arial Unicode MS"/>
      <w:color w:val="000000"/>
      <w:sz w:val="20"/>
      <w:szCs w:val="20"/>
      <w:lang w:val="pl" w:eastAsia="pl-PL"/>
    </w:rPr>
  </w:style>
  <w:style w:type="character" w:styleId="Odwoanieprzypisukocowego">
    <w:name w:val="endnote reference"/>
    <w:uiPriority w:val="99"/>
    <w:semiHidden/>
    <w:unhideWhenUsed/>
    <w:rsid w:val="002410A3"/>
    <w:rPr>
      <w:vertAlign w:val="superscript"/>
    </w:rPr>
  </w:style>
  <w:style w:type="paragraph" w:customStyle="1" w:styleId="Zwykytekst1">
    <w:name w:val="Zwykły tekst1"/>
    <w:basedOn w:val="Normalny"/>
    <w:rsid w:val="002410A3"/>
    <w:pPr>
      <w:suppressAutoHyphens/>
      <w:spacing w:after="0" w:line="240" w:lineRule="auto"/>
    </w:pPr>
    <w:rPr>
      <w:rFonts w:ascii="Courier New" w:eastAsia="Times New Roman" w:hAnsi="Courier New" w:cs="Times New Roman"/>
      <w:sz w:val="20"/>
      <w:szCs w:val="20"/>
      <w:lang w:val="x-none" w:eastAsia="ar-SA"/>
    </w:rPr>
  </w:style>
  <w:style w:type="paragraph" w:customStyle="1" w:styleId="16F977659B164E9AB694D34AC754D684">
    <w:name w:val="16F977659B164E9AB694D34AC754D684"/>
    <w:rsid w:val="002410A3"/>
    <w:rPr>
      <w:rFonts w:eastAsiaTheme="minorEastAsia"/>
      <w:lang w:eastAsia="pl-PL"/>
    </w:rPr>
  </w:style>
  <w:style w:type="character" w:customStyle="1" w:styleId="BezodstpwZnak">
    <w:name w:val="Bez odstępów Znak"/>
    <w:aliases w:val="Normal Znak"/>
    <w:basedOn w:val="Domylnaczcionkaakapitu"/>
    <w:link w:val="Bezodstpw"/>
    <w:uiPriority w:val="1"/>
    <w:rsid w:val="002410A3"/>
    <w:rPr>
      <w:rFonts w:ascii="Calibri" w:eastAsia="Arial Unicode MS" w:hAnsi="Calibri" w:cs="Arial Unicode MS"/>
      <w:color w:val="000000"/>
      <w:szCs w:val="24"/>
      <w:lang w:val="pl" w:eastAsia="pl-PL"/>
    </w:rPr>
  </w:style>
  <w:style w:type="paragraph" w:customStyle="1" w:styleId="FooterOdd">
    <w:name w:val="Footer Odd"/>
    <w:basedOn w:val="Normalny"/>
    <w:qFormat/>
    <w:rsid w:val="002410A3"/>
    <w:pPr>
      <w:pBdr>
        <w:top w:val="single" w:sz="4" w:space="1" w:color="4F81BD" w:themeColor="accent1"/>
      </w:pBdr>
      <w:spacing w:after="180" w:line="264" w:lineRule="auto"/>
      <w:jc w:val="right"/>
    </w:pPr>
    <w:rPr>
      <w:rFonts w:eastAsiaTheme="minorEastAsia"/>
      <w:color w:val="1F497D" w:themeColor="text2"/>
      <w:sz w:val="20"/>
      <w:szCs w:val="23"/>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410A3"/>
    <w:pPr>
      <w:keepNext/>
      <w:keepLines/>
      <w:numPr>
        <w:numId w:val="6"/>
      </w:numPr>
      <w:spacing w:before="480" w:after="0"/>
      <w:jc w:val="both"/>
      <w:outlineLvl w:val="0"/>
    </w:pPr>
    <w:rPr>
      <w:rFonts w:ascii="Calibri" w:eastAsia="Times New Roman" w:hAnsi="Calibri" w:cs="Times New Roman"/>
      <w:b/>
      <w:bCs/>
      <w:szCs w:val="28"/>
      <w:lang w:val="pl" w:eastAsia="pl-PL"/>
    </w:rPr>
  </w:style>
  <w:style w:type="paragraph" w:styleId="Nagwek5">
    <w:name w:val="heading 5"/>
    <w:basedOn w:val="Normalny"/>
    <w:next w:val="Normalny"/>
    <w:link w:val="Nagwek5Znak"/>
    <w:uiPriority w:val="9"/>
    <w:semiHidden/>
    <w:unhideWhenUsed/>
    <w:qFormat/>
    <w:rsid w:val="002410A3"/>
    <w:pPr>
      <w:keepNext/>
      <w:keepLines/>
      <w:spacing w:before="200" w:after="0" w:line="240" w:lineRule="auto"/>
      <w:outlineLvl w:val="4"/>
    </w:pPr>
    <w:rPr>
      <w:rFonts w:ascii="Cambria" w:eastAsia="Times New Roman" w:hAnsi="Cambria" w:cs="Times New Roman"/>
      <w:color w:val="243F60"/>
      <w:sz w:val="24"/>
      <w:szCs w:val="24"/>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410A3"/>
    <w:rPr>
      <w:rFonts w:ascii="Calibri" w:eastAsia="Times New Roman" w:hAnsi="Calibri" w:cs="Times New Roman"/>
      <w:b/>
      <w:bCs/>
      <w:szCs w:val="28"/>
      <w:lang w:val="pl" w:eastAsia="pl-PL"/>
    </w:rPr>
  </w:style>
  <w:style w:type="character" w:customStyle="1" w:styleId="Nagwek5Znak">
    <w:name w:val="Nagłówek 5 Znak"/>
    <w:basedOn w:val="Domylnaczcionkaakapitu"/>
    <w:link w:val="Nagwek5"/>
    <w:uiPriority w:val="9"/>
    <w:semiHidden/>
    <w:rsid w:val="002410A3"/>
    <w:rPr>
      <w:rFonts w:ascii="Cambria" w:eastAsia="Times New Roman" w:hAnsi="Cambria" w:cs="Times New Roman"/>
      <w:color w:val="243F60"/>
      <w:sz w:val="24"/>
      <w:szCs w:val="24"/>
      <w:lang w:val="pl" w:eastAsia="pl-PL"/>
    </w:rPr>
  </w:style>
  <w:style w:type="numbering" w:customStyle="1" w:styleId="Bezlisty1">
    <w:name w:val="Bez listy1"/>
    <w:next w:val="Bezlisty"/>
    <w:uiPriority w:val="99"/>
    <w:semiHidden/>
    <w:unhideWhenUsed/>
    <w:rsid w:val="002410A3"/>
  </w:style>
  <w:style w:type="character" w:styleId="Hipercze">
    <w:name w:val="Hyperlink"/>
    <w:uiPriority w:val="99"/>
    <w:rsid w:val="002410A3"/>
    <w:rPr>
      <w:color w:val="0066CC"/>
      <w:u w:val="single"/>
    </w:rPr>
  </w:style>
  <w:style w:type="character" w:customStyle="1" w:styleId="Stopka">
    <w:name w:val="Stopka_"/>
    <w:link w:val="Stopka1"/>
    <w:rsid w:val="002410A3"/>
    <w:rPr>
      <w:rFonts w:ascii="Arial" w:eastAsia="Arial" w:hAnsi="Arial" w:cs="Arial"/>
      <w:shd w:val="clear" w:color="auto" w:fill="FFFFFF"/>
    </w:rPr>
  </w:style>
  <w:style w:type="character" w:customStyle="1" w:styleId="Stopka2">
    <w:name w:val="Stopka (2)_"/>
    <w:link w:val="Stopka20"/>
    <w:rsid w:val="002410A3"/>
    <w:rPr>
      <w:rFonts w:ascii="Arial" w:eastAsia="Arial" w:hAnsi="Arial" w:cs="Arial"/>
      <w:sz w:val="19"/>
      <w:szCs w:val="19"/>
      <w:shd w:val="clear" w:color="auto" w:fill="FFFFFF"/>
    </w:rPr>
  </w:style>
  <w:style w:type="character" w:customStyle="1" w:styleId="Stopka3">
    <w:name w:val="Stopka (3)_"/>
    <w:rsid w:val="002410A3"/>
    <w:rPr>
      <w:rFonts w:ascii="Arial" w:eastAsia="Arial" w:hAnsi="Arial" w:cs="Arial"/>
      <w:b w:val="0"/>
      <w:bCs w:val="0"/>
      <w:i w:val="0"/>
      <w:iCs w:val="0"/>
      <w:smallCaps w:val="0"/>
      <w:strike w:val="0"/>
      <w:spacing w:val="0"/>
      <w:sz w:val="22"/>
      <w:szCs w:val="22"/>
    </w:rPr>
  </w:style>
  <w:style w:type="character" w:customStyle="1" w:styleId="Stopka30">
    <w:name w:val="Stopka (3)"/>
    <w:rsid w:val="002410A3"/>
    <w:rPr>
      <w:rFonts w:ascii="Arial" w:eastAsia="Arial" w:hAnsi="Arial" w:cs="Arial"/>
      <w:b w:val="0"/>
      <w:bCs w:val="0"/>
      <w:i w:val="0"/>
      <w:iCs w:val="0"/>
      <w:smallCaps w:val="0"/>
      <w:strike w:val="0"/>
      <w:spacing w:val="0"/>
      <w:sz w:val="22"/>
      <w:szCs w:val="22"/>
      <w:u w:val="single"/>
    </w:rPr>
  </w:style>
  <w:style w:type="character" w:customStyle="1" w:styleId="Stopka2Bezkursywy">
    <w:name w:val="Stopka (2) + Bez kursywy"/>
    <w:rsid w:val="002410A3"/>
    <w:rPr>
      <w:rFonts w:ascii="Arial" w:eastAsia="Arial" w:hAnsi="Arial" w:cs="Arial"/>
      <w:b w:val="0"/>
      <w:bCs w:val="0"/>
      <w:i/>
      <w:iCs/>
      <w:smallCaps w:val="0"/>
      <w:strike w:val="0"/>
      <w:spacing w:val="0"/>
      <w:sz w:val="19"/>
      <w:szCs w:val="19"/>
    </w:rPr>
  </w:style>
  <w:style w:type="character" w:customStyle="1" w:styleId="Stopka95pt">
    <w:name w:val="Stopka + 9;5 pt"/>
    <w:rsid w:val="002410A3"/>
    <w:rPr>
      <w:rFonts w:ascii="Arial" w:eastAsia="Arial" w:hAnsi="Arial" w:cs="Arial"/>
      <w:b w:val="0"/>
      <w:bCs w:val="0"/>
      <w:i w:val="0"/>
      <w:iCs w:val="0"/>
      <w:smallCaps w:val="0"/>
      <w:strike w:val="0"/>
      <w:spacing w:val="0"/>
      <w:sz w:val="19"/>
      <w:szCs w:val="19"/>
    </w:rPr>
  </w:style>
  <w:style w:type="character" w:customStyle="1" w:styleId="Nagwek50">
    <w:name w:val="Nagłówek #5_"/>
    <w:link w:val="Nagwek51"/>
    <w:rsid w:val="002410A3"/>
    <w:rPr>
      <w:rFonts w:ascii="Arial" w:eastAsia="Arial" w:hAnsi="Arial" w:cs="Arial"/>
      <w:shd w:val="clear" w:color="auto" w:fill="FFFFFF"/>
    </w:rPr>
  </w:style>
  <w:style w:type="character" w:customStyle="1" w:styleId="Teksttreci3">
    <w:name w:val="Tekst treści (3)_"/>
    <w:link w:val="Teksttreci30"/>
    <w:rsid w:val="002410A3"/>
    <w:rPr>
      <w:rFonts w:ascii="Arial" w:eastAsia="Arial" w:hAnsi="Arial" w:cs="Arial"/>
      <w:shd w:val="clear" w:color="auto" w:fill="FFFFFF"/>
    </w:rPr>
  </w:style>
  <w:style w:type="character" w:customStyle="1" w:styleId="Teksttreci">
    <w:name w:val="Tekst treści_"/>
    <w:rsid w:val="002410A3"/>
    <w:rPr>
      <w:rFonts w:ascii="Arial" w:eastAsia="Arial" w:hAnsi="Arial" w:cs="Arial"/>
      <w:b w:val="0"/>
      <w:bCs w:val="0"/>
      <w:i w:val="0"/>
      <w:iCs w:val="0"/>
      <w:smallCaps w:val="0"/>
      <w:strike w:val="0"/>
      <w:spacing w:val="0"/>
      <w:sz w:val="22"/>
      <w:szCs w:val="22"/>
    </w:rPr>
  </w:style>
  <w:style w:type="character" w:customStyle="1" w:styleId="Nagwek10">
    <w:name w:val="Nagłówek #1_"/>
    <w:rsid w:val="002410A3"/>
    <w:rPr>
      <w:b w:val="0"/>
      <w:bCs w:val="0"/>
      <w:i w:val="0"/>
      <w:iCs w:val="0"/>
      <w:smallCaps w:val="0"/>
      <w:strike w:val="0"/>
      <w:spacing w:val="60"/>
      <w:sz w:val="82"/>
      <w:szCs w:val="82"/>
    </w:rPr>
  </w:style>
  <w:style w:type="character" w:customStyle="1" w:styleId="Nagwek11">
    <w:name w:val="Nagłówek #1"/>
    <w:rsid w:val="002410A3"/>
    <w:rPr>
      <w:b w:val="0"/>
      <w:bCs w:val="0"/>
      <w:i w:val="0"/>
      <w:iCs w:val="0"/>
      <w:smallCaps w:val="0"/>
      <w:strike w:val="0"/>
      <w:spacing w:val="60"/>
      <w:sz w:val="82"/>
      <w:szCs w:val="82"/>
    </w:rPr>
  </w:style>
  <w:style w:type="character" w:customStyle="1" w:styleId="Teksttreci2">
    <w:name w:val="Tekst treści (2)_"/>
    <w:link w:val="Teksttreci20"/>
    <w:rsid w:val="002410A3"/>
    <w:rPr>
      <w:rFonts w:ascii="Arial" w:eastAsia="Arial" w:hAnsi="Arial" w:cs="Arial"/>
      <w:sz w:val="19"/>
      <w:szCs w:val="19"/>
      <w:shd w:val="clear" w:color="auto" w:fill="FFFFFF"/>
    </w:rPr>
  </w:style>
  <w:style w:type="character" w:customStyle="1" w:styleId="Teksttreci2Odstpy3pt">
    <w:name w:val="Tekst treści (2) + Odstępy 3 pt"/>
    <w:rsid w:val="002410A3"/>
    <w:rPr>
      <w:rFonts w:ascii="Arial" w:eastAsia="Arial" w:hAnsi="Arial" w:cs="Arial"/>
      <w:b w:val="0"/>
      <w:bCs w:val="0"/>
      <w:i w:val="0"/>
      <w:iCs w:val="0"/>
      <w:smallCaps w:val="0"/>
      <w:strike w:val="0"/>
      <w:spacing w:val="60"/>
      <w:sz w:val="19"/>
      <w:szCs w:val="19"/>
    </w:rPr>
  </w:style>
  <w:style w:type="character" w:customStyle="1" w:styleId="Nagwek2">
    <w:name w:val="Nagłówek #2_"/>
    <w:link w:val="Nagwek20"/>
    <w:rsid w:val="002410A3"/>
    <w:rPr>
      <w:rFonts w:ascii="Arial" w:eastAsia="Arial" w:hAnsi="Arial" w:cs="Arial"/>
      <w:sz w:val="36"/>
      <w:szCs w:val="36"/>
      <w:shd w:val="clear" w:color="auto" w:fill="FFFFFF"/>
    </w:rPr>
  </w:style>
  <w:style w:type="character" w:customStyle="1" w:styleId="Nagwek4">
    <w:name w:val="Nagłówek #4_"/>
    <w:link w:val="Nagwek40"/>
    <w:rsid w:val="002410A3"/>
    <w:rPr>
      <w:rFonts w:ascii="Arial" w:eastAsia="Arial" w:hAnsi="Arial" w:cs="Arial"/>
      <w:shd w:val="clear" w:color="auto" w:fill="FFFFFF"/>
    </w:rPr>
  </w:style>
  <w:style w:type="character" w:customStyle="1" w:styleId="Nagweklubstopka">
    <w:name w:val="Nagłówek lub stopka_"/>
    <w:link w:val="Nagweklubstopka0"/>
    <w:rsid w:val="002410A3"/>
    <w:rPr>
      <w:rFonts w:ascii="Times New Roman" w:eastAsia="Times New Roman" w:hAnsi="Times New Roman" w:cs="Times New Roman"/>
      <w:sz w:val="20"/>
      <w:szCs w:val="20"/>
      <w:shd w:val="clear" w:color="auto" w:fill="FFFFFF"/>
    </w:rPr>
  </w:style>
  <w:style w:type="character" w:customStyle="1" w:styleId="NagweklubstopkaArial11ptOdstpy1pt">
    <w:name w:val="Nagłówek lub stopka + Arial;11 pt;Odstępy 1 pt"/>
    <w:rsid w:val="002410A3"/>
    <w:rPr>
      <w:rFonts w:ascii="Arial" w:eastAsia="Arial" w:hAnsi="Arial" w:cs="Arial"/>
      <w:b w:val="0"/>
      <w:bCs w:val="0"/>
      <w:i w:val="0"/>
      <w:iCs w:val="0"/>
      <w:smallCaps w:val="0"/>
      <w:strike w:val="0"/>
      <w:spacing w:val="30"/>
      <w:sz w:val="22"/>
      <w:szCs w:val="22"/>
    </w:rPr>
  </w:style>
  <w:style w:type="character" w:customStyle="1" w:styleId="NagweklubstopkaArial11ptOdstpy2pt">
    <w:name w:val="Nagłówek lub stopka + Arial;11 pt;Odstępy 2 pt"/>
    <w:rsid w:val="002410A3"/>
    <w:rPr>
      <w:rFonts w:ascii="Arial" w:eastAsia="Arial" w:hAnsi="Arial" w:cs="Arial"/>
      <w:b w:val="0"/>
      <w:bCs w:val="0"/>
      <w:i w:val="0"/>
      <w:iCs w:val="0"/>
      <w:smallCaps w:val="0"/>
      <w:strike w:val="0"/>
      <w:spacing w:val="50"/>
      <w:sz w:val="22"/>
      <w:szCs w:val="22"/>
    </w:rPr>
  </w:style>
  <w:style w:type="character" w:customStyle="1" w:styleId="NagweklubstopkaArial9pt">
    <w:name w:val="Nagłówek lub stopka + Arial;9 pt"/>
    <w:rsid w:val="002410A3"/>
    <w:rPr>
      <w:rFonts w:ascii="Arial" w:eastAsia="Arial" w:hAnsi="Arial" w:cs="Arial"/>
      <w:b w:val="0"/>
      <w:bCs w:val="0"/>
      <w:i w:val="0"/>
      <w:iCs w:val="0"/>
      <w:smallCaps w:val="0"/>
      <w:strike w:val="0"/>
      <w:spacing w:val="0"/>
      <w:sz w:val="18"/>
      <w:szCs w:val="18"/>
    </w:rPr>
  </w:style>
  <w:style w:type="character" w:customStyle="1" w:styleId="TeksttreciPogrubienie">
    <w:name w:val="Tekst treści + Pogrubienie"/>
    <w:rsid w:val="002410A3"/>
    <w:rPr>
      <w:rFonts w:ascii="Arial" w:eastAsia="Arial" w:hAnsi="Arial" w:cs="Arial"/>
      <w:b/>
      <w:bCs/>
      <w:i w:val="0"/>
      <w:iCs w:val="0"/>
      <w:smallCaps w:val="0"/>
      <w:strike w:val="0"/>
      <w:spacing w:val="0"/>
      <w:sz w:val="22"/>
      <w:szCs w:val="22"/>
    </w:rPr>
  </w:style>
  <w:style w:type="character" w:customStyle="1" w:styleId="Teksttreci4ptKursywa">
    <w:name w:val="Tekst treści + 4 pt;Kursywa"/>
    <w:rsid w:val="002410A3"/>
    <w:rPr>
      <w:rFonts w:ascii="Arial" w:eastAsia="Arial" w:hAnsi="Arial" w:cs="Arial"/>
      <w:b w:val="0"/>
      <w:bCs w:val="0"/>
      <w:i/>
      <w:iCs/>
      <w:smallCaps w:val="0"/>
      <w:strike w:val="0"/>
      <w:spacing w:val="0"/>
      <w:sz w:val="8"/>
      <w:szCs w:val="8"/>
    </w:rPr>
  </w:style>
  <w:style w:type="character" w:customStyle="1" w:styleId="TeksttreciCenturyGothic4pt">
    <w:name w:val="Tekst treści + Century Gothic;4 pt"/>
    <w:rsid w:val="002410A3"/>
    <w:rPr>
      <w:rFonts w:ascii="Century Gothic" w:eastAsia="Century Gothic" w:hAnsi="Century Gothic" w:cs="Century Gothic"/>
      <w:b w:val="0"/>
      <w:bCs w:val="0"/>
      <w:i w:val="0"/>
      <w:iCs w:val="0"/>
      <w:smallCaps w:val="0"/>
      <w:strike w:val="0"/>
      <w:spacing w:val="0"/>
      <w:sz w:val="8"/>
      <w:szCs w:val="8"/>
    </w:rPr>
  </w:style>
  <w:style w:type="character" w:customStyle="1" w:styleId="TeksttreciKursywa">
    <w:name w:val="Tekst treści + Kursywa"/>
    <w:rsid w:val="002410A3"/>
    <w:rPr>
      <w:rFonts w:ascii="Arial" w:eastAsia="Arial" w:hAnsi="Arial" w:cs="Arial"/>
      <w:b w:val="0"/>
      <w:bCs w:val="0"/>
      <w:i/>
      <w:iCs/>
      <w:smallCaps w:val="0"/>
      <w:strike w:val="0"/>
      <w:spacing w:val="0"/>
      <w:sz w:val="22"/>
      <w:szCs w:val="22"/>
    </w:rPr>
  </w:style>
  <w:style w:type="character" w:customStyle="1" w:styleId="TeksttreciKursywaOdstpy-1pt">
    <w:name w:val="Tekst treści + Kursywa;Odstępy -1 pt"/>
    <w:rsid w:val="002410A3"/>
    <w:rPr>
      <w:rFonts w:ascii="Arial" w:eastAsia="Arial" w:hAnsi="Arial" w:cs="Arial"/>
      <w:b w:val="0"/>
      <w:bCs w:val="0"/>
      <w:i/>
      <w:iCs/>
      <w:smallCaps w:val="0"/>
      <w:strike w:val="0"/>
      <w:spacing w:val="-20"/>
      <w:sz w:val="22"/>
      <w:szCs w:val="22"/>
    </w:rPr>
  </w:style>
  <w:style w:type="character" w:customStyle="1" w:styleId="TeksttreciCenturyGothic10ptKursywa">
    <w:name w:val="Tekst treści + Century Gothic;10 pt;Kursywa"/>
    <w:rsid w:val="002410A3"/>
    <w:rPr>
      <w:rFonts w:ascii="Century Gothic" w:eastAsia="Century Gothic" w:hAnsi="Century Gothic" w:cs="Century Gothic"/>
      <w:b w:val="0"/>
      <w:bCs w:val="0"/>
      <w:i/>
      <w:iCs/>
      <w:smallCaps w:val="0"/>
      <w:strike w:val="0"/>
      <w:spacing w:val="0"/>
      <w:sz w:val="20"/>
      <w:szCs w:val="20"/>
    </w:rPr>
  </w:style>
  <w:style w:type="character" w:customStyle="1" w:styleId="Teksttreci4">
    <w:name w:val="Tekst treści (4)_"/>
    <w:link w:val="Teksttreci40"/>
    <w:rsid w:val="002410A3"/>
    <w:rPr>
      <w:rFonts w:ascii="Arial" w:eastAsia="Arial" w:hAnsi="Arial" w:cs="Arial"/>
      <w:sz w:val="19"/>
      <w:szCs w:val="19"/>
      <w:shd w:val="clear" w:color="auto" w:fill="FFFFFF"/>
    </w:rPr>
  </w:style>
  <w:style w:type="character" w:customStyle="1" w:styleId="Nagwek5Bezpogrubienia">
    <w:name w:val="Nagłówek #5 + Bez pogrubienia"/>
    <w:rsid w:val="002410A3"/>
    <w:rPr>
      <w:rFonts w:ascii="Arial" w:eastAsia="Arial" w:hAnsi="Arial" w:cs="Arial"/>
      <w:b/>
      <w:bCs/>
      <w:i w:val="0"/>
      <w:iCs w:val="0"/>
      <w:smallCaps w:val="0"/>
      <w:strike w:val="0"/>
      <w:spacing w:val="0"/>
      <w:sz w:val="22"/>
      <w:szCs w:val="22"/>
    </w:rPr>
  </w:style>
  <w:style w:type="character" w:customStyle="1" w:styleId="Teksttreci0">
    <w:name w:val="Tekst treści"/>
    <w:rsid w:val="002410A3"/>
    <w:rPr>
      <w:rFonts w:ascii="Arial" w:eastAsia="Arial" w:hAnsi="Arial" w:cs="Arial"/>
      <w:b w:val="0"/>
      <w:bCs w:val="0"/>
      <w:i w:val="0"/>
      <w:iCs w:val="0"/>
      <w:smallCaps w:val="0"/>
      <w:strike w:val="0"/>
      <w:spacing w:val="0"/>
      <w:sz w:val="22"/>
      <w:szCs w:val="22"/>
      <w:u w:val="single"/>
    </w:rPr>
  </w:style>
  <w:style w:type="character" w:customStyle="1" w:styleId="Teksttreci3Bezpogrubienia">
    <w:name w:val="Tekst treści (3) + Bez pogrubienia"/>
    <w:rsid w:val="002410A3"/>
    <w:rPr>
      <w:rFonts w:ascii="Arial" w:eastAsia="Arial" w:hAnsi="Arial" w:cs="Arial"/>
      <w:b/>
      <w:bCs/>
      <w:i w:val="0"/>
      <w:iCs w:val="0"/>
      <w:smallCaps w:val="0"/>
      <w:strike w:val="0"/>
      <w:spacing w:val="0"/>
      <w:sz w:val="22"/>
      <w:szCs w:val="22"/>
    </w:rPr>
  </w:style>
  <w:style w:type="character" w:customStyle="1" w:styleId="NagweklubstopkaArialUnicodeMS">
    <w:name w:val="Nagłówek lub stopka + Arial Unicode MS"/>
    <w:rsid w:val="002410A3"/>
    <w:rPr>
      <w:rFonts w:ascii="Arial Unicode MS" w:eastAsia="Arial Unicode MS" w:hAnsi="Arial Unicode MS" w:cs="Arial Unicode MS"/>
      <w:b w:val="0"/>
      <w:bCs w:val="0"/>
      <w:i w:val="0"/>
      <w:iCs w:val="0"/>
      <w:smallCaps w:val="0"/>
      <w:strike w:val="0"/>
      <w:sz w:val="20"/>
      <w:szCs w:val="20"/>
    </w:rPr>
  </w:style>
  <w:style w:type="character" w:customStyle="1" w:styleId="Podpisobrazu2">
    <w:name w:val="Podpis obrazu (2)_"/>
    <w:link w:val="Podpisobrazu20"/>
    <w:rsid w:val="002410A3"/>
    <w:rPr>
      <w:rFonts w:ascii="Arial" w:eastAsia="Arial" w:hAnsi="Arial" w:cs="Arial"/>
      <w:shd w:val="clear" w:color="auto" w:fill="FFFFFF"/>
    </w:rPr>
  </w:style>
  <w:style w:type="character" w:customStyle="1" w:styleId="Podpisobrazu">
    <w:name w:val="Podpis obrazu_"/>
    <w:link w:val="Podpisobrazu0"/>
    <w:rsid w:val="002410A3"/>
    <w:rPr>
      <w:rFonts w:ascii="Arial" w:eastAsia="Arial" w:hAnsi="Arial" w:cs="Arial"/>
      <w:sz w:val="19"/>
      <w:szCs w:val="19"/>
      <w:shd w:val="clear" w:color="auto" w:fill="FFFFFF"/>
    </w:rPr>
  </w:style>
  <w:style w:type="character" w:customStyle="1" w:styleId="NagweklubstopkaArial11pt">
    <w:name w:val="Nagłówek lub stopka + Arial;11 pt"/>
    <w:rsid w:val="002410A3"/>
    <w:rPr>
      <w:rFonts w:ascii="Arial" w:eastAsia="Arial" w:hAnsi="Arial" w:cs="Arial"/>
      <w:b w:val="0"/>
      <w:bCs w:val="0"/>
      <w:i w:val="0"/>
      <w:iCs w:val="0"/>
      <w:smallCaps w:val="0"/>
      <w:strike w:val="0"/>
      <w:spacing w:val="0"/>
      <w:sz w:val="22"/>
      <w:szCs w:val="22"/>
    </w:rPr>
  </w:style>
  <w:style w:type="character" w:customStyle="1" w:styleId="NagweklubstopkaArialUnicodeMSOdstpy2pt">
    <w:name w:val="Nagłówek lub stopka + Arial Unicode MS;Odstępy 2 pt"/>
    <w:rsid w:val="002410A3"/>
    <w:rPr>
      <w:rFonts w:ascii="Arial Unicode MS" w:eastAsia="Arial Unicode MS" w:hAnsi="Arial Unicode MS" w:cs="Arial Unicode MS"/>
      <w:b w:val="0"/>
      <w:bCs w:val="0"/>
      <w:i w:val="0"/>
      <w:iCs w:val="0"/>
      <w:smallCaps w:val="0"/>
      <w:strike w:val="0"/>
      <w:spacing w:val="50"/>
      <w:sz w:val="20"/>
      <w:szCs w:val="20"/>
    </w:rPr>
  </w:style>
  <w:style w:type="character" w:customStyle="1" w:styleId="Teksttreci5">
    <w:name w:val="Tekst treści (5)_"/>
    <w:link w:val="Teksttreci50"/>
    <w:rsid w:val="002410A3"/>
    <w:rPr>
      <w:rFonts w:ascii="Times New Roman" w:eastAsia="Times New Roman" w:hAnsi="Times New Roman" w:cs="Times New Roman"/>
      <w:sz w:val="20"/>
      <w:szCs w:val="20"/>
      <w:shd w:val="clear" w:color="auto" w:fill="FFFFFF"/>
    </w:rPr>
  </w:style>
  <w:style w:type="character" w:customStyle="1" w:styleId="Podpistabeli">
    <w:name w:val="Podpis tabeli_"/>
    <w:link w:val="Podpistabeli0"/>
    <w:rsid w:val="002410A3"/>
    <w:rPr>
      <w:rFonts w:ascii="Arial" w:eastAsia="Arial" w:hAnsi="Arial" w:cs="Arial"/>
      <w:sz w:val="19"/>
      <w:szCs w:val="19"/>
      <w:shd w:val="clear" w:color="auto" w:fill="FFFFFF"/>
    </w:rPr>
  </w:style>
  <w:style w:type="character" w:customStyle="1" w:styleId="Teksttreci6">
    <w:name w:val="Tekst treści (6)_"/>
    <w:link w:val="Teksttreci60"/>
    <w:rsid w:val="002410A3"/>
    <w:rPr>
      <w:rFonts w:ascii="Arial" w:eastAsia="Arial" w:hAnsi="Arial" w:cs="Arial"/>
      <w:shd w:val="clear" w:color="auto" w:fill="FFFFFF"/>
    </w:rPr>
  </w:style>
  <w:style w:type="character" w:customStyle="1" w:styleId="Nagwek52">
    <w:name w:val="Nagłówek #5 (2)_"/>
    <w:link w:val="Nagwek520"/>
    <w:rsid w:val="002410A3"/>
    <w:rPr>
      <w:rFonts w:ascii="Arial" w:eastAsia="Arial" w:hAnsi="Arial" w:cs="Arial"/>
      <w:shd w:val="clear" w:color="auto" w:fill="FFFFFF"/>
    </w:rPr>
  </w:style>
  <w:style w:type="character" w:customStyle="1" w:styleId="Nagwek52Pogrubienie">
    <w:name w:val="Nagłówek #5 (2) + Pogrubienie"/>
    <w:rsid w:val="002410A3"/>
    <w:rPr>
      <w:rFonts w:ascii="Arial" w:eastAsia="Arial" w:hAnsi="Arial" w:cs="Arial"/>
      <w:b/>
      <w:bCs/>
      <w:i w:val="0"/>
      <w:iCs w:val="0"/>
      <w:smallCaps w:val="0"/>
      <w:strike w:val="0"/>
      <w:spacing w:val="0"/>
      <w:sz w:val="22"/>
      <w:szCs w:val="22"/>
    </w:rPr>
  </w:style>
  <w:style w:type="character" w:customStyle="1" w:styleId="Teksttreci6Bezkursywy">
    <w:name w:val="Tekst treści (6) + Bez kursywy"/>
    <w:rsid w:val="002410A3"/>
    <w:rPr>
      <w:rFonts w:ascii="Arial" w:eastAsia="Arial" w:hAnsi="Arial" w:cs="Arial"/>
      <w:b w:val="0"/>
      <w:bCs w:val="0"/>
      <w:i/>
      <w:iCs/>
      <w:smallCaps w:val="0"/>
      <w:strike w:val="0"/>
      <w:spacing w:val="0"/>
      <w:sz w:val="22"/>
      <w:szCs w:val="22"/>
    </w:rPr>
  </w:style>
  <w:style w:type="character" w:customStyle="1" w:styleId="Spistreci2">
    <w:name w:val="Spis treści (2)_"/>
    <w:link w:val="Spistreci20"/>
    <w:rsid w:val="002410A3"/>
    <w:rPr>
      <w:rFonts w:ascii="Arial" w:eastAsia="Arial" w:hAnsi="Arial" w:cs="Arial"/>
      <w:shd w:val="clear" w:color="auto" w:fill="FFFFFF"/>
    </w:rPr>
  </w:style>
  <w:style w:type="character" w:customStyle="1" w:styleId="Spistreci2Pogrubienie">
    <w:name w:val="Spis treści (2) + Pogrubienie"/>
    <w:rsid w:val="002410A3"/>
    <w:rPr>
      <w:rFonts w:ascii="Arial" w:eastAsia="Arial" w:hAnsi="Arial" w:cs="Arial"/>
      <w:b/>
      <w:bCs/>
      <w:i w:val="0"/>
      <w:iCs w:val="0"/>
      <w:smallCaps w:val="0"/>
      <w:strike w:val="0"/>
      <w:spacing w:val="0"/>
      <w:sz w:val="22"/>
      <w:szCs w:val="22"/>
    </w:rPr>
  </w:style>
  <w:style w:type="character" w:customStyle="1" w:styleId="Spistreci5Znak">
    <w:name w:val="Spis treści 5 Znak"/>
    <w:link w:val="Spistreci5"/>
    <w:rsid w:val="002410A3"/>
    <w:rPr>
      <w:rFonts w:ascii="Arial" w:eastAsia="Arial" w:hAnsi="Arial" w:cs="Arial"/>
      <w:b/>
      <w:bCs/>
      <w:color w:val="000000"/>
    </w:rPr>
  </w:style>
  <w:style w:type="character" w:customStyle="1" w:styleId="Teksttreci7">
    <w:name w:val="Tekst treści (7)_"/>
    <w:link w:val="Teksttreci70"/>
    <w:rsid w:val="002410A3"/>
    <w:rPr>
      <w:rFonts w:ascii="Arial" w:eastAsia="Arial" w:hAnsi="Arial" w:cs="Arial"/>
      <w:sz w:val="23"/>
      <w:szCs w:val="23"/>
      <w:shd w:val="clear" w:color="auto" w:fill="FFFFFF"/>
    </w:rPr>
  </w:style>
  <w:style w:type="character" w:customStyle="1" w:styleId="Teksttreci8">
    <w:name w:val="Tekst treści (8)_"/>
    <w:link w:val="Teksttreci80"/>
    <w:rsid w:val="002410A3"/>
    <w:rPr>
      <w:rFonts w:ascii="Arial" w:eastAsia="Arial" w:hAnsi="Arial" w:cs="Arial"/>
      <w:shd w:val="clear" w:color="auto" w:fill="FFFFFF"/>
    </w:rPr>
  </w:style>
  <w:style w:type="character" w:customStyle="1" w:styleId="TeksttreciOdstpy1pt">
    <w:name w:val="Tekst treści + Odstępy 1 pt"/>
    <w:rsid w:val="002410A3"/>
    <w:rPr>
      <w:rFonts w:ascii="Arial" w:eastAsia="Arial" w:hAnsi="Arial" w:cs="Arial"/>
      <w:b w:val="0"/>
      <w:bCs w:val="0"/>
      <w:i w:val="0"/>
      <w:iCs w:val="0"/>
      <w:smallCaps w:val="0"/>
      <w:strike w:val="0"/>
      <w:spacing w:val="20"/>
      <w:sz w:val="22"/>
      <w:szCs w:val="22"/>
    </w:rPr>
  </w:style>
  <w:style w:type="character" w:customStyle="1" w:styleId="Teksttreci9">
    <w:name w:val="Tekst treści (9)_"/>
    <w:link w:val="Teksttreci90"/>
    <w:rsid w:val="002410A3"/>
    <w:rPr>
      <w:rFonts w:ascii="Arial" w:eastAsia="Arial" w:hAnsi="Arial" w:cs="Arial"/>
      <w:sz w:val="20"/>
      <w:szCs w:val="20"/>
      <w:shd w:val="clear" w:color="auto" w:fill="FFFFFF"/>
    </w:rPr>
  </w:style>
  <w:style w:type="character" w:customStyle="1" w:styleId="Teksttreci10">
    <w:name w:val="Tekst treści (10)_"/>
    <w:link w:val="Teksttreci100"/>
    <w:rsid w:val="002410A3"/>
    <w:rPr>
      <w:rFonts w:ascii="Arial" w:eastAsia="Arial" w:hAnsi="Arial" w:cs="Arial"/>
      <w:shd w:val="clear" w:color="auto" w:fill="FFFFFF"/>
    </w:rPr>
  </w:style>
  <w:style w:type="character" w:customStyle="1" w:styleId="Teksttreci11">
    <w:name w:val="Tekst treści (11)_"/>
    <w:link w:val="Teksttreci110"/>
    <w:rsid w:val="002410A3"/>
    <w:rPr>
      <w:sz w:val="20"/>
      <w:szCs w:val="20"/>
      <w:shd w:val="clear" w:color="auto" w:fill="FFFFFF"/>
    </w:rPr>
  </w:style>
  <w:style w:type="character" w:customStyle="1" w:styleId="Teksttreci11Arial11ptBezpogrubienia">
    <w:name w:val="Tekst treści (11) + Arial;11 pt;Bez pogrubienia"/>
    <w:rsid w:val="002410A3"/>
    <w:rPr>
      <w:rFonts w:ascii="Arial" w:eastAsia="Arial" w:hAnsi="Arial" w:cs="Arial"/>
      <w:b/>
      <w:bCs/>
      <w:i w:val="0"/>
      <w:iCs w:val="0"/>
      <w:smallCaps w:val="0"/>
      <w:strike w:val="0"/>
      <w:spacing w:val="0"/>
      <w:sz w:val="22"/>
      <w:szCs w:val="22"/>
    </w:rPr>
  </w:style>
  <w:style w:type="character" w:customStyle="1" w:styleId="Teksttreci95pt">
    <w:name w:val="Tekst treści + 9;5 pt"/>
    <w:rsid w:val="002410A3"/>
    <w:rPr>
      <w:rFonts w:ascii="Arial" w:eastAsia="Arial" w:hAnsi="Arial" w:cs="Arial"/>
      <w:b w:val="0"/>
      <w:bCs w:val="0"/>
      <w:i w:val="0"/>
      <w:iCs w:val="0"/>
      <w:smallCaps w:val="0"/>
      <w:strike w:val="0"/>
      <w:spacing w:val="0"/>
      <w:sz w:val="19"/>
      <w:szCs w:val="19"/>
    </w:rPr>
  </w:style>
  <w:style w:type="character" w:customStyle="1" w:styleId="Teksttreci12">
    <w:name w:val="Tekst treści (12)_"/>
    <w:link w:val="Teksttreci120"/>
    <w:rsid w:val="002410A3"/>
    <w:rPr>
      <w:rFonts w:ascii="Arial" w:eastAsia="Arial" w:hAnsi="Arial" w:cs="Arial"/>
      <w:sz w:val="19"/>
      <w:szCs w:val="19"/>
      <w:shd w:val="clear" w:color="auto" w:fill="FFFFFF"/>
    </w:rPr>
  </w:style>
  <w:style w:type="character" w:customStyle="1" w:styleId="Teksttreci13">
    <w:name w:val="Tekst treści (13)_"/>
    <w:rsid w:val="002410A3"/>
    <w:rPr>
      <w:b w:val="0"/>
      <w:bCs w:val="0"/>
      <w:i w:val="0"/>
      <w:iCs w:val="0"/>
      <w:smallCaps w:val="0"/>
      <w:strike w:val="0"/>
      <w:spacing w:val="60"/>
      <w:sz w:val="82"/>
      <w:szCs w:val="82"/>
    </w:rPr>
  </w:style>
  <w:style w:type="character" w:customStyle="1" w:styleId="Teksttreci130">
    <w:name w:val="Tekst treści (13)"/>
    <w:rsid w:val="002410A3"/>
    <w:rPr>
      <w:b w:val="0"/>
      <w:bCs w:val="0"/>
      <w:i w:val="0"/>
      <w:iCs w:val="0"/>
      <w:smallCaps w:val="0"/>
      <w:strike w:val="0"/>
      <w:spacing w:val="60"/>
      <w:sz w:val="82"/>
      <w:szCs w:val="82"/>
    </w:rPr>
  </w:style>
  <w:style w:type="character" w:customStyle="1" w:styleId="Teksttreci14">
    <w:name w:val="Tekst treści (14)_"/>
    <w:link w:val="Teksttreci140"/>
    <w:rsid w:val="002410A3"/>
    <w:rPr>
      <w:rFonts w:ascii="Arial" w:eastAsia="Arial" w:hAnsi="Arial" w:cs="Arial"/>
      <w:spacing w:val="70"/>
      <w:shd w:val="clear" w:color="auto" w:fill="FFFFFF"/>
    </w:rPr>
  </w:style>
  <w:style w:type="character" w:customStyle="1" w:styleId="Nagwek3">
    <w:name w:val="Nagłówek #3_"/>
    <w:link w:val="Nagwek30"/>
    <w:rsid w:val="002410A3"/>
    <w:rPr>
      <w:rFonts w:ascii="Arial" w:eastAsia="Arial" w:hAnsi="Arial" w:cs="Arial"/>
      <w:sz w:val="28"/>
      <w:szCs w:val="28"/>
      <w:shd w:val="clear" w:color="auto" w:fill="FFFFFF"/>
    </w:rPr>
  </w:style>
  <w:style w:type="character" w:customStyle="1" w:styleId="Teksttreci4Kursywa">
    <w:name w:val="Tekst treści (4) + Kursywa"/>
    <w:rsid w:val="002410A3"/>
    <w:rPr>
      <w:rFonts w:ascii="Arial" w:eastAsia="Arial" w:hAnsi="Arial" w:cs="Arial"/>
      <w:b w:val="0"/>
      <w:bCs w:val="0"/>
      <w:i/>
      <w:iCs/>
      <w:smallCaps w:val="0"/>
      <w:strike w:val="0"/>
      <w:spacing w:val="0"/>
      <w:sz w:val="19"/>
      <w:szCs w:val="19"/>
    </w:rPr>
  </w:style>
  <w:style w:type="character" w:customStyle="1" w:styleId="Teksttreci48pt">
    <w:name w:val="Tekst treści (4) + 8 pt"/>
    <w:rsid w:val="002410A3"/>
    <w:rPr>
      <w:rFonts w:ascii="Arial" w:eastAsia="Arial" w:hAnsi="Arial" w:cs="Arial"/>
      <w:b w:val="0"/>
      <w:bCs w:val="0"/>
      <w:i w:val="0"/>
      <w:iCs w:val="0"/>
      <w:smallCaps w:val="0"/>
      <w:strike w:val="0"/>
      <w:spacing w:val="0"/>
      <w:sz w:val="16"/>
      <w:szCs w:val="16"/>
    </w:rPr>
  </w:style>
  <w:style w:type="character" w:customStyle="1" w:styleId="Teksttreci16">
    <w:name w:val="Tekst treści (16)_"/>
    <w:link w:val="Teksttreci160"/>
    <w:rsid w:val="002410A3"/>
    <w:rPr>
      <w:rFonts w:ascii="Arial" w:eastAsia="Arial" w:hAnsi="Arial" w:cs="Arial"/>
      <w:sz w:val="10"/>
      <w:szCs w:val="10"/>
      <w:shd w:val="clear" w:color="auto" w:fill="FFFFFF"/>
    </w:rPr>
  </w:style>
  <w:style w:type="character" w:customStyle="1" w:styleId="Teksttreci15">
    <w:name w:val="Tekst treści (15)_"/>
    <w:link w:val="Teksttreci150"/>
    <w:rsid w:val="002410A3"/>
    <w:rPr>
      <w:rFonts w:ascii="Arial" w:eastAsia="Arial" w:hAnsi="Arial" w:cs="Arial"/>
      <w:sz w:val="20"/>
      <w:szCs w:val="20"/>
      <w:shd w:val="clear" w:color="auto" w:fill="FFFFFF"/>
    </w:rPr>
  </w:style>
  <w:style w:type="paragraph" w:customStyle="1" w:styleId="Stopka1">
    <w:name w:val="Stopka1"/>
    <w:basedOn w:val="Normalny"/>
    <w:link w:val="Stopka"/>
    <w:rsid w:val="002410A3"/>
    <w:pPr>
      <w:shd w:val="clear" w:color="auto" w:fill="FFFFFF"/>
      <w:spacing w:after="1800" w:line="0" w:lineRule="atLeast"/>
      <w:ind w:hanging="640"/>
    </w:pPr>
    <w:rPr>
      <w:rFonts w:ascii="Arial" w:eastAsia="Arial" w:hAnsi="Arial" w:cs="Arial"/>
    </w:rPr>
  </w:style>
  <w:style w:type="paragraph" w:customStyle="1" w:styleId="Stopka20">
    <w:name w:val="Stopka (2)"/>
    <w:basedOn w:val="Normalny"/>
    <w:link w:val="Stopka2"/>
    <w:rsid w:val="002410A3"/>
    <w:pPr>
      <w:shd w:val="clear" w:color="auto" w:fill="FFFFFF"/>
      <w:spacing w:before="1800" w:after="1080" w:line="0" w:lineRule="atLeast"/>
    </w:pPr>
    <w:rPr>
      <w:rFonts w:ascii="Arial" w:eastAsia="Arial" w:hAnsi="Arial" w:cs="Arial"/>
      <w:sz w:val="19"/>
      <w:szCs w:val="19"/>
    </w:rPr>
  </w:style>
  <w:style w:type="paragraph" w:customStyle="1" w:styleId="Nagwek51">
    <w:name w:val="Nagłówek #5"/>
    <w:basedOn w:val="Normalny"/>
    <w:link w:val="Nagwek50"/>
    <w:rsid w:val="002410A3"/>
    <w:pPr>
      <w:shd w:val="clear" w:color="auto" w:fill="FFFFFF"/>
      <w:spacing w:before="720" w:after="60" w:line="0" w:lineRule="atLeast"/>
      <w:ind w:hanging="800"/>
      <w:jc w:val="right"/>
      <w:outlineLvl w:val="4"/>
    </w:pPr>
    <w:rPr>
      <w:rFonts w:ascii="Arial" w:eastAsia="Arial" w:hAnsi="Arial" w:cs="Arial"/>
    </w:rPr>
  </w:style>
  <w:style w:type="paragraph" w:customStyle="1" w:styleId="Teksttreci30">
    <w:name w:val="Tekst treści (3)"/>
    <w:basedOn w:val="Normalny"/>
    <w:link w:val="Teksttreci3"/>
    <w:rsid w:val="002410A3"/>
    <w:pPr>
      <w:shd w:val="clear" w:color="auto" w:fill="FFFFFF"/>
      <w:spacing w:after="0" w:line="0" w:lineRule="atLeast"/>
      <w:ind w:hanging="920"/>
    </w:pPr>
    <w:rPr>
      <w:rFonts w:ascii="Arial" w:eastAsia="Arial" w:hAnsi="Arial" w:cs="Arial"/>
    </w:rPr>
  </w:style>
  <w:style w:type="paragraph" w:customStyle="1" w:styleId="Teksttreci20">
    <w:name w:val="Tekst treści (2)"/>
    <w:basedOn w:val="Normalny"/>
    <w:link w:val="Teksttreci2"/>
    <w:rsid w:val="002410A3"/>
    <w:pPr>
      <w:shd w:val="clear" w:color="auto" w:fill="FFFFFF"/>
      <w:spacing w:before="60" w:after="2820" w:line="0" w:lineRule="atLeast"/>
    </w:pPr>
    <w:rPr>
      <w:rFonts w:ascii="Arial" w:eastAsia="Arial" w:hAnsi="Arial" w:cs="Arial"/>
      <w:sz w:val="19"/>
      <w:szCs w:val="19"/>
    </w:rPr>
  </w:style>
  <w:style w:type="paragraph" w:customStyle="1" w:styleId="Nagwek20">
    <w:name w:val="Nagłówek #2"/>
    <w:basedOn w:val="Normalny"/>
    <w:link w:val="Nagwek2"/>
    <w:rsid w:val="002410A3"/>
    <w:pPr>
      <w:shd w:val="clear" w:color="auto" w:fill="FFFFFF"/>
      <w:spacing w:before="2820" w:after="120" w:line="0" w:lineRule="atLeast"/>
      <w:outlineLvl w:val="1"/>
    </w:pPr>
    <w:rPr>
      <w:rFonts w:ascii="Arial" w:eastAsia="Arial" w:hAnsi="Arial" w:cs="Arial"/>
      <w:sz w:val="36"/>
      <w:szCs w:val="36"/>
    </w:rPr>
  </w:style>
  <w:style w:type="paragraph" w:customStyle="1" w:styleId="Nagwek40">
    <w:name w:val="Nagłówek #4"/>
    <w:basedOn w:val="Normalny"/>
    <w:link w:val="Nagwek4"/>
    <w:rsid w:val="002410A3"/>
    <w:pPr>
      <w:shd w:val="clear" w:color="auto" w:fill="FFFFFF"/>
      <w:spacing w:after="300" w:line="0" w:lineRule="atLeast"/>
      <w:ind w:hanging="880"/>
      <w:outlineLvl w:val="3"/>
    </w:pPr>
    <w:rPr>
      <w:rFonts w:ascii="Arial" w:eastAsia="Arial" w:hAnsi="Arial" w:cs="Arial"/>
    </w:rPr>
  </w:style>
  <w:style w:type="paragraph" w:customStyle="1" w:styleId="Nagweklubstopka0">
    <w:name w:val="Nagłówek lub stopka"/>
    <w:basedOn w:val="Normalny"/>
    <w:link w:val="Nagweklubstopka"/>
    <w:rsid w:val="002410A3"/>
    <w:pPr>
      <w:shd w:val="clear" w:color="auto" w:fill="FFFFFF"/>
      <w:spacing w:after="0" w:line="240" w:lineRule="auto"/>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2410A3"/>
    <w:pPr>
      <w:shd w:val="clear" w:color="auto" w:fill="FFFFFF"/>
      <w:spacing w:before="60" w:after="0" w:line="240" w:lineRule="exact"/>
      <w:ind w:hanging="2080"/>
      <w:jc w:val="center"/>
    </w:pPr>
    <w:rPr>
      <w:rFonts w:ascii="Arial" w:eastAsia="Arial" w:hAnsi="Arial" w:cs="Arial"/>
      <w:sz w:val="19"/>
      <w:szCs w:val="19"/>
    </w:rPr>
  </w:style>
  <w:style w:type="paragraph" w:customStyle="1" w:styleId="Podpisobrazu20">
    <w:name w:val="Podpis obrazu (2)"/>
    <w:basedOn w:val="Normalny"/>
    <w:link w:val="Podpisobrazu2"/>
    <w:rsid w:val="002410A3"/>
    <w:pPr>
      <w:shd w:val="clear" w:color="auto" w:fill="FFFFFF"/>
      <w:spacing w:after="0" w:line="0" w:lineRule="atLeast"/>
    </w:pPr>
    <w:rPr>
      <w:rFonts w:ascii="Arial" w:eastAsia="Arial" w:hAnsi="Arial" w:cs="Arial"/>
    </w:rPr>
  </w:style>
  <w:style w:type="paragraph" w:customStyle="1" w:styleId="Podpisobrazu0">
    <w:name w:val="Podpis obrazu"/>
    <w:basedOn w:val="Normalny"/>
    <w:link w:val="Podpisobrazu"/>
    <w:rsid w:val="002410A3"/>
    <w:pPr>
      <w:shd w:val="clear" w:color="auto" w:fill="FFFFFF"/>
      <w:spacing w:after="0" w:line="206" w:lineRule="exact"/>
    </w:pPr>
    <w:rPr>
      <w:rFonts w:ascii="Arial" w:eastAsia="Arial" w:hAnsi="Arial" w:cs="Arial"/>
      <w:sz w:val="19"/>
      <w:szCs w:val="19"/>
    </w:rPr>
  </w:style>
  <w:style w:type="paragraph" w:customStyle="1" w:styleId="Teksttreci50">
    <w:name w:val="Tekst treści (5)"/>
    <w:basedOn w:val="Normalny"/>
    <w:link w:val="Teksttreci5"/>
    <w:rsid w:val="002410A3"/>
    <w:pPr>
      <w:shd w:val="clear" w:color="auto" w:fill="FFFFFF"/>
      <w:spacing w:after="0" w:line="0" w:lineRule="atLeast"/>
    </w:pPr>
    <w:rPr>
      <w:rFonts w:ascii="Times New Roman" w:eastAsia="Times New Roman" w:hAnsi="Times New Roman" w:cs="Times New Roman"/>
      <w:sz w:val="20"/>
      <w:szCs w:val="20"/>
    </w:rPr>
  </w:style>
  <w:style w:type="paragraph" w:customStyle="1" w:styleId="Podpistabeli0">
    <w:name w:val="Podpis tabeli"/>
    <w:basedOn w:val="Normalny"/>
    <w:link w:val="Podpistabeli"/>
    <w:rsid w:val="002410A3"/>
    <w:pPr>
      <w:shd w:val="clear" w:color="auto" w:fill="FFFFFF"/>
      <w:spacing w:after="0" w:line="0" w:lineRule="atLeast"/>
    </w:pPr>
    <w:rPr>
      <w:rFonts w:ascii="Arial" w:eastAsia="Arial" w:hAnsi="Arial" w:cs="Arial"/>
      <w:sz w:val="19"/>
      <w:szCs w:val="19"/>
    </w:rPr>
  </w:style>
  <w:style w:type="paragraph" w:customStyle="1" w:styleId="Teksttreci60">
    <w:name w:val="Tekst treści (6)"/>
    <w:basedOn w:val="Normalny"/>
    <w:link w:val="Teksttreci6"/>
    <w:rsid w:val="002410A3"/>
    <w:pPr>
      <w:shd w:val="clear" w:color="auto" w:fill="FFFFFF"/>
      <w:spacing w:before="360" w:after="0" w:line="331" w:lineRule="exact"/>
    </w:pPr>
    <w:rPr>
      <w:rFonts w:ascii="Arial" w:eastAsia="Arial" w:hAnsi="Arial" w:cs="Arial"/>
    </w:rPr>
  </w:style>
  <w:style w:type="paragraph" w:customStyle="1" w:styleId="Nagwek520">
    <w:name w:val="Nagłówek #5 (2)"/>
    <w:basedOn w:val="Normalny"/>
    <w:link w:val="Nagwek52"/>
    <w:rsid w:val="002410A3"/>
    <w:pPr>
      <w:shd w:val="clear" w:color="auto" w:fill="FFFFFF"/>
      <w:spacing w:after="0" w:line="331" w:lineRule="exact"/>
      <w:jc w:val="both"/>
      <w:outlineLvl w:val="4"/>
    </w:pPr>
    <w:rPr>
      <w:rFonts w:ascii="Arial" w:eastAsia="Arial" w:hAnsi="Arial" w:cs="Arial"/>
    </w:rPr>
  </w:style>
  <w:style w:type="paragraph" w:customStyle="1" w:styleId="Spistreci20">
    <w:name w:val="Spis treści (2)"/>
    <w:basedOn w:val="Normalny"/>
    <w:link w:val="Spistreci2"/>
    <w:rsid w:val="002410A3"/>
    <w:pPr>
      <w:shd w:val="clear" w:color="auto" w:fill="FFFFFF"/>
      <w:spacing w:after="0" w:line="288" w:lineRule="exact"/>
      <w:jc w:val="both"/>
    </w:pPr>
    <w:rPr>
      <w:rFonts w:ascii="Arial" w:eastAsia="Arial" w:hAnsi="Arial" w:cs="Arial"/>
    </w:rPr>
  </w:style>
  <w:style w:type="paragraph" w:styleId="Spistreci5">
    <w:name w:val="toc 5"/>
    <w:basedOn w:val="Normalny"/>
    <w:link w:val="Spistreci5Znak"/>
    <w:autoRedefine/>
    <w:rsid w:val="002410A3"/>
    <w:pPr>
      <w:tabs>
        <w:tab w:val="left" w:pos="495"/>
        <w:tab w:val="right" w:leader="dot" w:pos="9030"/>
      </w:tabs>
      <w:spacing w:after="120"/>
      <w:ind w:left="20"/>
      <w:jc w:val="center"/>
    </w:pPr>
    <w:rPr>
      <w:rFonts w:ascii="Arial" w:eastAsia="Arial" w:hAnsi="Arial" w:cs="Arial"/>
      <w:b/>
      <w:bCs/>
      <w:color w:val="000000"/>
    </w:rPr>
  </w:style>
  <w:style w:type="paragraph" w:customStyle="1" w:styleId="Teksttreci70">
    <w:name w:val="Tekst treści (7)"/>
    <w:basedOn w:val="Normalny"/>
    <w:link w:val="Teksttreci7"/>
    <w:rsid w:val="002410A3"/>
    <w:pPr>
      <w:shd w:val="clear" w:color="auto" w:fill="FFFFFF"/>
      <w:spacing w:before="180" w:after="180" w:line="0" w:lineRule="atLeast"/>
      <w:jc w:val="both"/>
    </w:pPr>
    <w:rPr>
      <w:rFonts w:ascii="Arial" w:eastAsia="Arial" w:hAnsi="Arial" w:cs="Arial"/>
      <w:sz w:val="23"/>
      <w:szCs w:val="23"/>
    </w:rPr>
  </w:style>
  <w:style w:type="paragraph" w:customStyle="1" w:styleId="Teksttreci80">
    <w:name w:val="Tekst treści (8)"/>
    <w:basedOn w:val="Normalny"/>
    <w:link w:val="Teksttreci8"/>
    <w:rsid w:val="002410A3"/>
    <w:pPr>
      <w:shd w:val="clear" w:color="auto" w:fill="FFFFFF"/>
      <w:spacing w:before="180" w:after="300" w:line="0" w:lineRule="atLeast"/>
      <w:jc w:val="both"/>
    </w:pPr>
    <w:rPr>
      <w:rFonts w:ascii="Arial" w:eastAsia="Arial" w:hAnsi="Arial" w:cs="Arial"/>
    </w:rPr>
  </w:style>
  <w:style w:type="paragraph" w:customStyle="1" w:styleId="Teksttreci90">
    <w:name w:val="Tekst treści (9)"/>
    <w:basedOn w:val="Normalny"/>
    <w:link w:val="Teksttreci9"/>
    <w:rsid w:val="002410A3"/>
    <w:pPr>
      <w:shd w:val="clear" w:color="auto" w:fill="FFFFFF"/>
      <w:spacing w:before="180" w:after="180" w:line="0" w:lineRule="atLeast"/>
      <w:jc w:val="both"/>
    </w:pPr>
    <w:rPr>
      <w:rFonts w:ascii="Arial" w:eastAsia="Arial" w:hAnsi="Arial" w:cs="Arial"/>
      <w:sz w:val="20"/>
      <w:szCs w:val="20"/>
    </w:rPr>
  </w:style>
  <w:style w:type="paragraph" w:customStyle="1" w:styleId="Teksttreci100">
    <w:name w:val="Tekst treści (10)"/>
    <w:basedOn w:val="Normalny"/>
    <w:link w:val="Teksttreci10"/>
    <w:rsid w:val="002410A3"/>
    <w:pPr>
      <w:shd w:val="clear" w:color="auto" w:fill="FFFFFF"/>
      <w:spacing w:before="180" w:after="180" w:line="0" w:lineRule="atLeast"/>
      <w:jc w:val="both"/>
    </w:pPr>
    <w:rPr>
      <w:rFonts w:ascii="Arial" w:eastAsia="Arial" w:hAnsi="Arial" w:cs="Arial"/>
    </w:rPr>
  </w:style>
  <w:style w:type="paragraph" w:customStyle="1" w:styleId="Teksttreci110">
    <w:name w:val="Tekst treści (11)"/>
    <w:basedOn w:val="Normalny"/>
    <w:link w:val="Teksttreci11"/>
    <w:rsid w:val="002410A3"/>
    <w:pPr>
      <w:shd w:val="clear" w:color="auto" w:fill="FFFFFF"/>
      <w:spacing w:after="180" w:line="254" w:lineRule="exact"/>
      <w:ind w:hanging="300"/>
      <w:jc w:val="both"/>
    </w:pPr>
    <w:rPr>
      <w:sz w:val="20"/>
      <w:szCs w:val="20"/>
    </w:rPr>
  </w:style>
  <w:style w:type="paragraph" w:customStyle="1" w:styleId="Teksttreci120">
    <w:name w:val="Tekst treści (12)"/>
    <w:basedOn w:val="Normalny"/>
    <w:link w:val="Teksttreci12"/>
    <w:rsid w:val="002410A3"/>
    <w:pPr>
      <w:shd w:val="clear" w:color="auto" w:fill="FFFFFF"/>
      <w:spacing w:after="600" w:line="0" w:lineRule="atLeast"/>
    </w:pPr>
    <w:rPr>
      <w:rFonts w:ascii="Arial" w:eastAsia="Arial" w:hAnsi="Arial" w:cs="Arial"/>
      <w:sz w:val="19"/>
      <w:szCs w:val="19"/>
    </w:rPr>
  </w:style>
  <w:style w:type="paragraph" w:customStyle="1" w:styleId="Teksttreci140">
    <w:name w:val="Tekst treści (14)"/>
    <w:basedOn w:val="Normalny"/>
    <w:link w:val="Teksttreci14"/>
    <w:rsid w:val="002410A3"/>
    <w:pPr>
      <w:shd w:val="clear" w:color="auto" w:fill="FFFFFF"/>
      <w:spacing w:after="1620" w:line="0" w:lineRule="atLeast"/>
    </w:pPr>
    <w:rPr>
      <w:rFonts w:ascii="Arial" w:eastAsia="Arial" w:hAnsi="Arial" w:cs="Arial"/>
      <w:spacing w:val="70"/>
    </w:rPr>
  </w:style>
  <w:style w:type="paragraph" w:customStyle="1" w:styleId="Nagwek30">
    <w:name w:val="Nagłówek #3"/>
    <w:basedOn w:val="Normalny"/>
    <w:link w:val="Nagwek3"/>
    <w:rsid w:val="002410A3"/>
    <w:pPr>
      <w:shd w:val="clear" w:color="auto" w:fill="FFFFFF"/>
      <w:spacing w:before="1680" w:after="180" w:line="0" w:lineRule="atLeast"/>
      <w:outlineLvl w:val="2"/>
    </w:pPr>
    <w:rPr>
      <w:rFonts w:ascii="Arial" w:eastAsia="Arial" w:hAnsi="Arial" w:cs="Arial"/>
      <w:sz w:val="28"/>
      <w:szCs w:val="28"/>
    </w:rPr>
  </w:style>
  <w:style w:type="paragraph" w:customStyle="1" w:styleId="Teksttreci160">
    <w:name w:val="Tekst treści (16)"/>
    <w:basedOn w:val="Normalny"/>
    <w:link w:val="Teksttreci16"/>
    <w:rsid w:val="002410A3"/>
    <w:pPr>
      <w:shd w:val="clear" w:color="auto" w:fill="FFFFFF"/>
      <w:spacing w:after="60" w:line="0" w:lineRule="atLeast"/>
    </w:pPr>
    <w:rPr>
      <w:rFonts w:ascii="Arial" w:eastAsia="Arial" w:hAnsi="Arial" w:cs="Arial"/>
      <w:sz w:val="10"/>
      <w:szCs w:val="10"/>
    </w:rPr>
  </w:style>
  <w:style w:type="paragraph" w:customStyle="1" w:styleId="Teksttreci150">
    <w:name w:val="Tekst treści (15)"/>
    <w:basedOn w:val="Normalny"/>
    <w:link w:val="Teksttreci15"/>
    <w:rsid w:val="002410A3"/>
    <w:pPr>
      <w:shd w:val="clear" w:color="auto" w:fill="FFFFFF"/>
      <w:spacing w:after="0" w:line="230" w:lineRule="exact"/>
    </w:pPr>
    <w:rPr>
      <w:rFonts w:ascii="Arial" w:eastAsia="Arial" w:hAnsi="Arial" w:cs="Arial"/>
      <w:sz w:val="20"/>
      <w:szCs w:val="20"/>
    </w:rPr>
  </w:style>
  <w:style w:type="paragraph" w:styleId="Tekstdymka">
    <w:name w:val="Balloon Text"/>
    <w:basedOn w:val="Normalny"/>
    <w:link w:val="TekstdymkaZnak"/>
    <w:uiPriority w:val="99"/>
    <w:semiHidden/>
    <w:unhideWhenUsed/>
    <w:rsid w:val="002410A3"/>
    <w:pPr>
      <w:spacing w:after="0" w:line="240" w:lineRule="auto"/>
    </w:pPr>
    <w:rPr>
      <w:rFonts w:ascii="Tahoma" w:eastAsia="Arial Unicode MS" w:hAnsi="Tahoma" w:cs="Tahoma"/>
      <w:color w:val="000000"/>
      <w:sz w:val="16"/>
      <w:szCs w:val="16"/>
      <w:lang w:val="pl" w:eastAsia="pl-PL"/>
    </w:rPr>
  </w:style>
  <w:style w:type="character" w:customStyle="1" w:styleId="TekstdymkaZnak">
    <w:name w:val="Tekst dymka Znak"/>
    <w:basedOn w:val="Domylnaczcionkaakapitu"/>
    <w:link w:val="Tekstdymka"/>
    <w:uiPriority w:val="99"/>
    <w:semiHidden/>
    <w:rsid w:val="002410A3"/>
    <w:rPr>
      <w:rFonts w:ascii="Tahoma" w:eastAsia="Arial Unicode MS" w:hAnsi="Tahoma" w:cs="Tahoma"/>
      <w:color w:val="000000"/>
      <w:sz w:val="16"/>
      <w:szCs w:val="16"/>
      <w:lang w:val="pl" w:eastAsia="pl-PL"/>
    </w:rPr>
  </w:style>
  <w:style w:type="paragraph" w:styleId="Nagwek">
    <w:name w:val="header"/>
    <w:basedOn w:val="Normalny"/>
    <w:link w:val="NagwekZnak"/>
    <w:uiPriority w:val="99"/>
    <w:unhideWhenUsed/>
    <w:rsid w:val="002410A3"/>
    <w:pPr>
      <w:tabs>
        <w:tab w:val="center" w:pos="4536"/>
        <w:tab w:val="right" w:pos="9072"/>
      </w:tabs>
      <w:spacing w:after="0" w:line="240" w:lineRule="auto"/>
    </w:pPr>
    <w:rPr>
      <w:rFonts w:ascii="Arial Unicode MS" w:eastAsia="Arial Unicode MS" w:hAnsi="Arial Unicode MS" w:cs="Arial Unicode MS"/>
      <w:color w:val="000000"/>
      <w:sz w:val="24"/>
      <w:szCs w:val="24"/>
      <w:lang w:val="pl" w:eastAsia="pl-PL"/>
    </w:rPr>
  </w:style>
  <w:style w:type="character" w:customStyle="1" w:styleId="NagwekZnak">
    <w:name w:val="Nagłówek Znak"/>
    <w:basedOn w:val="Domylnaczcionkaakapitu"/>
    <w:link w:val="Nagwek"/>
    <w:uiPriority w:val="99"/>
    <w:rsid w:val="002410A3"/>
    <w:rPr>
      <w:rFonts w:ascii="Arial Unicode MS" w:eastAsia="Arial Unicode MS" w:hAnsi="Arial Unicode MS" w:cs="Arial Unicode MS"/>
      <w:color w:val="000000"/>
      <w:sz w:val="24"/>
      <w:szCs w:val="24"/>
      <w:lang w:val="pl" w:eastAsia="pl-PL"/>
    </w:rPr>
  </w:style>
  <w:style w:type="paragraph" w:styleId="Stopka0">
    <w:name w:val="footer"/>
    <w:basedOn w:val="Normalny"/>
    <w:link w:val="StopkaZnak"/>
    <w:uiPriority w:val="99"/>
    <w:unhideWhenUsed/>
    <w:rsid w:val="002410A3"/>
    <w:pPr>
      <w:tabs>
        <w:tab w:val="center" w:pos="4536"/>
        <w:tab w:val="right" w:pos="9072"/>
      </w:tabs>
      <w:spacing w:after="0" w:line="240" w:lineRule="auto"/>
    </w:pPr>
    <w:rPr>
      <w:rFonts w:ascii="Arial Unicode MS" w:eastAsia="Arial Unicode MS" w:hAnsi="Arial Unicode MS" w:cs="Arial Unicode MS"/>
      <w:color w:val="000000"/>
      <w:sz w:val="24"/>
      <w:szCs w:val="24"/>
      <w:lang w:val="pl" w:eastAsia="pl-PL"/>
    </w:rPr>
  </w:style>
  <w:style w:type="character" w:customStyle="1" w:styleId="StopkaZnak">
    <w:name w:val="Stopka Znak"/>
    <w:basedOn w:val="Domylnaczcionkaakapitu"/>
    <w:link w:val="Stopka0"/>
    <w:uiPriority w:val="99"/>
    <w:rsid w:val="002410A3"/>
    <w:rPr>
      <w:rFonts w:ascii="Arial Unicode MS" w:eastAsia="Arial Unicode MS" w:hAnsi="Arial Unicode MS" w:cs="Arial Unicode MS"/>
      <w:color w:val="000000"/>
      <w:sz w:val="24"/>
      <w:szCs w:val="24"/>
      <w:lang w:val="pl" w:eastAsia="pl-PL"/>
    </w:rPr>
  </w:style>
  <w:style w:type="paragraph" w:styleId="Akapitzlist">
    <w:name w:val="List Paragraph"/>
    <w:basedOn w:val="Normalny"/>
    <w:uiPriority w:val="34"/>
    <w:qFormat/>
    <w:rsid w:val="002410A3"/>
    <w:pPr>
      <w:spacing w:after="0" w:line="240" w:lineRule="auto"/>
      <w:ind w:left="720"/>
      <w:contextualSpacing/>
    </w:pPr>
    <w:rPr>
      <w:rFonts w:ascii="Arial Unicode MS" w:eastAsia="Arial Unicode MS" w:hAnsi="Arial Unicode MS" w:cs="Arial Unicode MS"/>
      <w:color w:val="000000"/>
      <w:sz w:val="24"/>
      <w:szCs w:val="24"/>
      <w:lang w:val="pl" w:eastAsia="pl-PL"/>
    </w:rPr>
  </w:style>
  <w:style w:type="character" w:styleId="Odwoaniedokomentarza">
    <w:name w:val="annotation reference"/>
    <w:semiHidden/>
    <w:unhideWhenUsed/>
    <w:rsid w:val="002410A3"/>
    <w:rPr>
      <w:sz w:val="16"/>
      <w:szCs w:val="16"/>
    </w:rPr>
  </w:style>
  <w:style w:type="paragraph" w:styleId="Tekstkomentarza">
    <w:name w:val="annotation text"/>
    <w:basedOn w:val="Normalny"/>
    <w:link w:val="TekstkomentarzaZnak"/>
    <w:uiPriority w:val="99"/>
    <w:unhideWhenUsed/>
    <w:rsid w:val="002410A3"/>
    <w:pPr>
      <w:spacing w:after="0" w:line="240" w:lineRule="auto"/>
    </w:pPr>
    <w:rPr>
      <w:rFonts w:ascii="Arial Unicode MS" w:eastAsia="Arial Unicode MS" w:hAnsi="Arial Unicode MS" w:cs="Arial Unicode MS"/>
      <w:color w:val="000000"/>
      <w:sz w:val="20"/>
      <w:szCs w:val="20"/>
      <w:lang w:val="pl" w:eastAsia="pl-PL"/>
    </w:rPr>
  </w:style>
  <w:style w:type="character" w:customStyle="1" w:styleId="TekstkomentarzaZnak">
    <w:name w:val="Tekst komentarza Znak"/>
    <w:basedOn w:val="Domylnaczcionkaakapitu"/>
    <w:link w:val="Tekstkomentarza"/>
    <w:uiPriority w:val="99"/>
    <w:rsid w:val="002410A3"/>
    <w:rPr>
      <w:rFonts w:ascii="Arial Unicode MS" w:eastAsia="Arial Unicode MS" w:hAnsi="Arial Unicode MS" w:cs="Arial Unicode MS"/>
      <w:color w:val="00000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2410A3"/>
    <w:rPr>
      <w:b/>
      <w:bCs/>
    </w:rPr>
  </w:style>
  <w:style w:type="character" w:customStyle="1" w:styleId="TematkomentarzaZnak">
    <w:name w:val="Temat komentarza Znak"/>
    <w:basedOn w:val="TekstkomentarzaZnak"/>
    <w:link w:val="Tematkomentarza"/>
    <w:uiPriority w:val="99"/>
    <w:semiHidden/>
    <w:rsid w:val="002410A3"/>
    <w:rPr>
      <w:rFonts w:ascii="Arial Unicode MS" w:eastAsia="Arial Unicode MS" w:hAnsi="Arial Unicode MS" w:cs="Arial Unicode MS"/>
      <w:b/>
      <w:bCs/>
      <w:color w:val="000000"/>
      <w:sz w:val="20"/>
      <w:szCs w:val="20"/>
      <w:lang w:val="pl" w:eastAsia="pl-PL"/>
    </w:rPr>
  </w:style>
  <w:style w:type="paragraph" w:styleId="NormalnyWeb">
    <w:name w:val="Normal (Web)"/>
    <w:basedOn w:val="Normalny"/>
    <w:unhideWhenUsed/>
    <w:rsid w:val="002410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aliases w:val="MIMD1_0"/>
    <w:uiPriority w:val="22"/>
    <w:qFormat/>
    <w:rsid w:val="002410A3"/>
    <w:rPr>
      <w:b/>
      <w:bCs/>
    </w:rPr>
  </w:style>
  <w:style w:type="paragraph" w:styleId="Bezodstpw">
    <w:name w:val="No Spacing"/>
    <w:aliases w:val="Normal"/>
    <w:link w:val="BezodstpwZnak"/>
    <w:uiPriority w:val="1"/>
    <w:qFormat/>
    <w:rsid w:val="002410A3"/>
    <w:pPr>
      <w:spacing w:after="0"/>
      <w:ind w:left="425"/>
      <w:jc w:val="both"/>
    </w:pPr>
    <w:rPr>
      <w:rFonts w:ascii="Calibri" w:eastAsia="Arial Unicode MS" w:hAnsi="Calibri" w:cs="Arial Unicode MS"/>
      <w:color w:val="000000"/>
      <w:szCs w:val="24"/>
      <w:lang w:val="pl" w:eastAsia="pl-PL"/>
    </w:rPr>
  </w:style>
  <w:style w:type="paragraph" w:styleId="Nagwekspisutreci">
    <w:name w:val="TOC Heading"/>
    <w:basedOn w:val="Nagwek1"/>
    <w:next w:val="Normalny"/>
    <w:uiPriority w:val="39"/>
    <w:semiHidden/>
    <w:unhideWhenUsed/>
    <w:qFormat/>
    <w:rsid w:val="002410A3"/>
    <w:pPr>
      <w:outlineLvl w:val="9"/>
    </w:pPr>
    <w:rPr>
      <w:lang w:val="pl-PL"/>
    </w:rPr>
  </w:style>
  <w:style w:type="paragraph" w:styleId="Spistreci21">
    <w:name w:val="toc 2"/>
    <w:basedOn w:val="Normalny"/>
    <w:next w:val="Normalny"/>
    <w:autoRedefine/>
    <w:uiPriority w:val="39"/>
    <w:unhideWhenUsed/>
    <w:rsid w:val="002410A3"/>
    <w:pPr>
      <w:tabs>
        <w:tab w:val="right" w:leader="dot" w:pos="10084"/>
      </w:tabs>
      <w:spacing w:after="100" w:line="240" w:lineRule="auto"/>
      <w:ind w:left="240"/>
    </w:pPr>
    <w:rPr>
      <w:rFonts w:ascii="Arial Unicode MS" w:eastAsia="Arial Unicode MS" w:hAnsi="Arial Unicode MS" w:cs="Arial Unicode MS"/>
      <w:color w:val="000000"/>
      <w:sz w:val="24"/>
      <w:szCs w:val="24"/>
      <w:lang w:val="pl" w:eastAsia="pl-PL"/>
    </w:rPr>
  </w:style>
  <w:style w:type="paragraph" w:styleId="Tytu">
    <w:name w:val="Title"/>
    <w:basedOn w:val="Normalny"/>
    <w:next w:val="Normalny"/>
    <w:link w:val="TytuZnak"/>
    <w:uiPriority w:val="10"/>
    <w:qFormat/>
    <w:rsid w:val="002410A3"/>
    <w:pPr>
      <w:spacing w:after="300" w:line="240" w:lineRule="auto"/>
      <w:contextualSpacing/>
    </w:pPr>
    <w:rPr>
      <w:rFonts w:ascii="Calibri" w:eastAsia="Times New Roman" w:hAnsi="Calibri" w:cs="Times New Roman"/>
      <w:spacing w:val="5"/>
      <w:kern w:val="28"/>
      <w:sz w:val="28"/>
      <w:szCs w:val="52"/>
      <w:lang w:val="pl" w:eastAsia="pl-PL"/>
    </w:rPr>
  </w:style>
  <w:style w:type="character" w:customStyle="1" w:styleId="TytuZnak">
    <w:name w:val="Tytuł Znak"/>
    <w:basedOn w:val="Domylnaczcionkaakapitu"/>
    <w:link w:val="Tytu"/>
    <w:uiPriority w:val="10"/>
    <w:rsid w:val="002410A3"/>
    <w:rPr>
      <w:rFonts w:ascii="Calibri" w:eastAsia="Times New Roman" w:hAnsi="Calibri" w:cs="Times New Roman"/>
      <w:spacing w:val="5"/>
      <w:kern w:val="28"/>
      <w:sz w:val="28"/>
      <w:szCs w:val="52"/>
      <w:lang w:val="pl" w:eastAsia="pl-PL"/>
    </w:rPr>
  </w:style>
  <w:style w:type="paragraph" w:styleId="Spistreci1">
    <w:name w:val="toc 1"/>
    <w:basedOn w:val="Normalny"/>
    <w:next w:val="Normalny"/>
    <w:autoRedefine/>
    <w:uiPriority w:val="39"/>
    <w:unhideWhenUsed/>
    <w:rsid w:val="002410A3"/>
    <w:pPr>
      <w:tabs>
        <w:tab w:val="left" w:pos="9214"/>
      </w:tabs>
      <w:spacing w:after="100"/>
      <w:ind w:left="426" w:right="141" w:hanging="426"/>
    </w:pPr>
    <w:rPr>
      <w:rFonts w:ascii="Arial Unicode MS" w:eastAsia="Arial Unicode MS" w:hAnsi="Arial Unicode MS" w:cs="Arial Unicode MS"/>
      <w:color w:val="000000"/>
      <w:sz w:val="24"/>
      <w:szCs w:val="24"/>
      <w:lang w:val="pl" w:eastAsia="pl-PL"/>
    </w:rPr>
  </w:style>
  <w:style w:type="paragraph" w:styleId="Tekstprzypisudolnego">
    <w:name w:val="footnote text"/>
    <w:basedOn w:val="Normalny"/>
    <w:link w:val="TekstprzypisudolnegoZnak"/>
    <w:rsid w:val="002410A3"/>
    <w:pPr>
      <w:spacing w:after="120"/>
      <w:ind w:left="425" w:hanging="425"/>
      <w:jc w:val="both"/>
    </w:pPr>
    <w:rPr>
      <w:rFonts w:ascii="Calibri" w:eastAsia="Times New Roman" w:hAnsi="Calibri" w:cs="Times New Roman"/>
      <w:szCs w:val="20"/>
      <w:lang w:eastAsia="pl-PL"/>
    </w:rPr>
  </w:style>
  <w:style w:type="character" w:customStyle="1" w:styleId="TekstprzypisudolnegoZnak">
    <w:name w:val="Tekst przypisu dolnego Znak"/>
    <w:basedOn w:val="Domylnaczcionkaakapitu"/>
    <w:link w:val="Tekstprzypisudolnego"/>
    <w:rsid w:val="002410A3"/>
    <w:rPr>
      <w:rFonts w:ascii="Calibri" w:eastAsia="Times New Roman" w:hAnsi="Calibri" w:cs="Times New Roman"/>
      <w:szCs w:val="20"/>
      <w:lang w:eastAsia="pl-PL"/>
    </w:rPr>
  </w:style>
  <w:style w:type="character" w:styleId="Odwoanieprzypisudolnego">
    <w:name w:val="footnote reference"/>
    <w:rsid w:val="002410A3"/>
    <w:rPr>
      <w:vertAlign w:val="superscript"/>
    </w:rPr>
  </w:style>
  <w:style w:type="paragraph" w:customStyle="1" w:styleId="WW-Tekstpodstawowy3">
    <w:name w:val="WW-Tekst podstawowy 3"/>
    <w:basedOn w:val="Normalny"/>
    <w:rsid w:val="002410A3"/>
    <w:pPr>
      <w:spacing w:after="0" w:line="240" w:lineRule="auto"/>
      <w:ind w:right="-3"/>
      <w:jc w:val="both"/>
    </w:pPr>
    <w:rPr>
      <w:rFonts w:ascii="Times New Roman" w:eastAsia="Times New Roman" w:hAnsi="Times New Roman" w:cs="Times New Roman"/>
      <w:sz w:val="24"/>
      <w:szCs w:val="24"/>
      <w:lang w:eastAsia="ar-SA"/>
    </w:rPr>
  </w:style>
  <w:style w:type="paragraph" w:customStyle="1" w:styleId="tyt">
    <w:name w:val="tyt"/>
    <w:basedOn w:val="Normalny"/>
    <w:rsid w:val="002410A3"/>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semiHidden/>
    <w:rsid w:val="002410A3"/>
    <w:pPr>
      <w:numPr>
        <w:ilvl w:val="8"/>
        <w:numId w:val="16"/>
      </w:numPr>
      <w:spacing w:after="120"/>
      <w:jc w:val="both"/>
    </w:pPr>
    <w:rPr>
      <w:rFonts w:ascii="Calibri" w:eastAsia="Times New Roman" w:hAnsi="Calibri" w:cs="Times New Roman"/>
      <w:sz w:val="24"/>
      <w:szCs w:val="20"/>
      <w:lang w:eastAsia="pl-PL"/>
    </w:rPr>
  </w:style>
  <w:style w:type="character" w:customStyle="1" w:styleId="TekstpodstawowyZnak">
    <w:name w:val="Tekst podstawowy Znak"/>
    <w:basedOn w:val="Domylnaczcionkaakapitu"/>
    <w:link w:val="Tekstpodstawowy"/>
    <w:semiHidden/>
    <w:rsid w:val="002410A3"/>
    <w:rPr>
      <w:rFonts w:ascii="Calibri" w:eastAsia="Times New Roman" w:hAnsi="Calibri" w:cs="Times New Roman"/>
      <w:sz w:val="24"/>
      <w:szCs w:val="20"/>
      <w:lang w:eastAsia="pl-PL"/>
    </w:rPr>
  </w:style>
  <w:style w:type="character" w:styleId="Uwydatnienie">
    <w:name w:val="Emphasis"/>
    <w:uiPriority w:val="20"/>
    <w:qFormat/>
    <w:rsid w:val="002410A3"/>
    <w:rPr>
      <w:i/>
      <w:iCs/>
    </w:rPr>
  </w:style>
  <w:style w:type="paragraph" w:styleId="Tekstprzypisukocowego">
    <w:name w:val="endnote text"/>
    <w:basedOn w:val="Normalny"/>
    <w:link w:val="TekstprzypisukocowegoZnak"/>
    <w:uiPriority w:val="99"/>
    <w:semiHidden/>
    <w:unhideWhenUsed/>
    <w:rsid w:val="002410A3"/>
    <w:pPr>
      <w:spacing w:after="0" w:line="240" w:lineRule="auto"/>
    </w:pPr>
    <w:rPr>
      <w:rFonts w:ascii="Arial Unicode MS" w:eastAsia="Arial Unicode MS" w:hAnsi="Arial Unicode MS" w:cs="Arial Unicode MS"/>
      <w:color w:val="000000"/>
      <w:sz w:val="20"/>
      <w:szCs w:val="20"/>
      <w:lang w:val="pl" w:eastAsia="pl-PL"/>
    </w:rPr>
  </w:style>
  <w:style w:type="character" w:customStyle="1" w:styleId="TekstprzypisukocowegoZnak">
    <w:name w:val="Tekst przypisu końcowego Znak"/>
    <w:basedOn w:val="Domylnaczcionkaakapitu"/>
    <w:link w:val="Tekstprzypisukocowego"/>
    <w:uiPriority w:val="99"/>
    <w:semiHidden/>
    <w:rsid w:val="002410A3"/>
    <w:rPr>
      <w:rFonts w:ascii="Arial Unicode MS" w:eastAsia="Arial Unicode MS" w:hAnsi="Arial Unicode MS" w:cs="Arial Unicode MS"/>
      <w:color w:val="000000"/>
      <w:sz w:val="20"/>
      <w:szCs w:val="20"/>
      <w:lang w:val="pl" w:eastAsia="pl-PL"/>
    </w:rPr>
  </w:style>
  <w:style w:type="character" w:styleId="Odwoanieprzypisukocowego">
    <w:name w:val="endnote reference"/>
    <w:uiPriority w:val="99"/>
    <w:semiHidden/>
    <w:unhideWhenUsed/>
    <w:rsid w:val="002410A3"/>
    <w:rPr>
      <w:vertAlign w:val="superscript"/>
    </w:rPr>
  </w:style>
  <w:style w:type="paragraph" w:customStyle="1" w:styleId="Zwykytekst1">
    <w:name w:val="Zwykły tekst1"/>
    <w:basedOn w:val="Normalny"/>
    <w:rsid w:val="002410A3"/>
    <w:pPr>
      <w:suppressAutoHyphens/>
      <w:spacing w:after="0" w:line="240" w:lineRule="auto"/>
    </w:pPr>
    <w:rPr>
      <w:rFonts w:ascii="Courier New" w:eastAsia="Times New Roman" w:hAnsi="Courier New" w:cs="Times New Roman"/>
      <w:sz w:val="20"/>
      <w:szCs w:val="20"/>
      <w:lang w:val="x-none" w:eastAsia="ar-SA"/>
    </w:rPr>
  </w:style>
  <w:style w:type="paragraph" w:customStyle="1" w:styleId="16F977659B164E9AB694D34AC754D684">
    <w:name w:val="16F977659B164E9AB694D34AC754D684"/>
    <w:rsid w:val="002410A3"/>
    <w:rPr>
      <w:rFonts w:eastAsiaTheme="minorEastAsia"/>
      <w:lang w:eastAsia="pl-PL"/>
    </w:rPr>
  </w:style>
  <w:style w:type="character" w:customStyle="1" w:styleId="BezodstpwZnak">
    <w:name w:val="Bez odstępów Znak"/>
    <w:aliases w:val="Normal Znak"/>
    <w:basedOn w:val="Domylnaczcionkaakapitu"/>
    <w:link w:val="Bezodstpw"/>
    <w:uiPriority w:val="1"/>
    <w:rsid w:val="002410A3"/>
    <w:rPr>
      <w:rFonts w:ascii="Calibri" w:eastAsia="Arial Unicode MS" w:hAnsi="Calibri" w:cs="Arial Unicode MS"/>
      <w:color w:val="000000"/>
      <w:szCs w:val="24"/>
      <w:lang w:val="pl" w:eastAsia="pl-PL"/>
    </w:rPr>
  </w:style>
  <w:style w:type="paragraph" w:customStyle="1" w:styleId="FooterOdd">
    <w:name w:val="Footer Odd"/>
    <w:basedOn w:val="Normalny"/>
    <w:qFormat/>
    <w:rsid w:val="002410A3"/>
    <w:pPr>
      <w:pBdr>
        <w:top w:val="single" w:sz="4" w:space="1" w:color="4F81BD" w:themeColor="accent1"/>
      </w:pBdr>
      <w:spacing w:after="180" w:line="264" w:lineRule="auto"/>
      <w:jc w:val="right"/>
    </w:pPr>
    <w:rPr>
      <w:rFonts w:eastAsiaTheme="minorEastAsia"/>
      <w:color w:val="1F497D"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4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sip.legalis.pl/document-view.seam?type=html&amp;documentId=mfrxilrxgazdiobvgeyc44dboaxdcmjygi3dkmzx" TargetMode="External"/><Relationship Id="rId3" Type="http://schemas.openxmlformats.org/officeDocument/2006/relationships/styles" Target="styles.xml"/><Relationship Id="rId21" Type="http://schemas.openxmlformats.org/officeDocument/2006/relationships/hyperlink" Target="mailto:odwolania@uzp.gov.p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muzeumlotnictwa.pl" TargetMode="External"/><Relationship Id="rId2" Type="http://schemas.openxmlformats.org/officeDocument/2006/relationships/numbering" Target="numbering.xml"/><Relationship Id="rId16" Type="http://schemas.openxmlformats.org/officeDocument/2006/relationships/hyperlink" Target="mailto:info@muzeumlotnictwa.pl" TargetMode="External"/><Relationship Id="rId20" Type="http://schemas.openxmlformats.org/officeDocument/2006/relationships/hyperlink" Target="https://sip.legalis.pl/document-full.seam?documentId=mfrxilrsgyydmnjtg44tiltwmvzc4mjwga3dg&amp;conversationId=223695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uzeumlotnictwa.p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sip.legalis.pl/document-view.seam?type=html&amp;documentId=mfrxilrxgazdiobvgey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52D58-5622-4CB5-9501-3D00375E0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9073</Words>
  <Characters>54438</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Zygmunt Powierski</dc:creator>
  <cp:lastModifiedBy>Zygmunt Powierski</cp:lastModifiedBy>
  <cp:revision>2</cp:revision>
  <cp:lastPrinted>2015-09-09T16:24:00Z</cp:lastPrinted>
  <dcterms:created xsi:type="dcterms:W3CDTF">2016-04-29T17:42:00Z</dcterms:created>
  <dcterms:modified xsi:type="dcterms:W3CDTF">2016-04-29T17:42:00Z</dcterms:modified>
</cp:coreProperties>
</file>